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2FC68" w14:textId="640C00BE" w:rsidR="00467865" w:rsidRPr="00275BB5" w:rsidRDefault="005F330B" w:rsidP="00856C35">
      <w:pPr>
        <w:pStyle w:val="Heading1"/>
      </w:pPr>
      <w:r>
        <w:t>The Handsome Cab - York</w:t>
      </w:r>
      <w:sdt>
        <w:sdtPr>
          <w:alias w:val="The Handsome Cab - York"/>
          <w:tag w:val="HC"/>
          <w:id w:val="90318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30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McAllister’s on </w:t>
      </w:r>
      <w:proofErr w:type="gramStart"/>
      <w:r>
        <w:t>York  -</w:t>
      </w:r>
      <w:proofErr w:type="gramEnd"/>
      <w:r>
        <w:t xml:space="preserve"> Hanover</w:t>
      </w:r>
      <w:sdt>
        <w:sdtPr>
          <w:alias w:val="McAllister's on York - Hanover"/>
          <w:tag w:val="MOY"/>
          <w:id w:val="136479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055">
            <w:rPr>
              <w:rFonts w:ascii="MS Gothic" w:eastAsia="MS Gothic" w:hAnsi="MS Gothic" w:hint="eastAsia"/>
            </w:rPr>
            <w:t>☐</w:t>
          </w:r>
        </w:sdtContent>
      </w:sdt>
    </w:p>
    <w:p w14:paraId="7B79D33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21" w:type="pct"/>
        <w:tblLayout w:type="fixed"/>
        <w:tblLook w:val="0620" w:firstRow="1" w:lastRow="0" w:firstColumn="0" w:lastColumn="0" w:noHBand="1" w:noVBand="1"/>
      </w:tblPr>
      <w:tblGrid>
        <w:gridCol w:w="1082"/>
        <w:gridCol w:w="382"/>
        <w:gridCol w:w="1413"/>
        <w:gridCol w:w="1153"/>
        <w:gridCol w:w="739"/>
        <w:gridCol w:w="720"/>
        <w:gridCol w:w="1170"/>
        <w:gridCol w:w="222"/>
        <w:gridCol w:w="23"/>
        <w:gridCol w:w="670"/>
        <w:gridCol w:w="684"/>
        <w:gridCol w:w="21"/>
        <w:gridCol w:w="1801"/>
        <w:gridCol w:w="42"/>
      </w:tblGrid>
      <w:tr w:rsidR="00A82BA3" w:rsidRPr="005114CE" w14:paraId="195C1A1A" w14:textId="77777777" w:rsidTr="00E12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2"/>
        </w:trPr>
        <w:tc>
          <w:tcPr>
            <w:tcW w:w="1083" w:type="dxa"/>
          </w:tcPr>
          <w:p w14:paraId="0BA97A2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sdt>
          <w:sdtPr>
            <w:alias w:val="Last Name"/>
            <w:tag w:val="Last Name"/>
            <w:id w:val="-576359383"/>
            <w:placeholder>
              <w:docPart w:val="17EBF233DAF84581895D81004D287739"/>
            </w:placeholder>
            <w:showingPlcHdr/>
            <w:text/>
          </w:sdtPr>
          <w:sdtEndPr/>
          <w:sdtContent>
            <w:tc>
              <w:tcPr>
                <w:tcW w:w="2950" w:type="dxa"/>
                <w:gridSpan w:val="3"/>
                <w:tcBorders>
                  <w:bottom w:val="single" w:sz="4" w:space="0" w:color="auto"/>
                </w:tcBorders>
              </w:tcPr>
              <w:p w14:paraId="7FBF8CB8" w14:textId="297E8362" w:rsidR="00A82BA3" w:rsidRPr="009C220D" w:rsidRDefault="003E2AE4" w:rsidP="00440CD8">
                <w:pPr>
                  <w:pStyle w:val="FieldText"/>
                </w:pPr>
                <w:r w:rsidRPr="00184EC6">
                  <w:rPr>
                    <w:rStyle w:val="PlaceholderText"/>
                  </w:rPr>
                  <w:t xml:space="preserve"> enter </w:t>
                </w:r>
                <w:r w:rsidR="008277D2">
                  <w:rPr>
                    <w:rStyle w:val="PlaceholderText"/>
                  </w:rPr>
                  <w:t>last name</w:t>
                </w:r>
                <w:r w:rsidRPr="00184EC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First Name"/>
            <w:tag w:val="First Name"/>
            <w:id w:val="346603030"/>
            <w:placeholder>
              <w:docPart w:val="99CC13CBE13A477C8ECB46F2650FD193"/>
            </w:placeholder>
            <w:showingPlcHdr/>
            <w:text/>
          </w:sdtPr>
          <w:sdtEndPr/>
          <w:sdtContent>
            <w:tc>
              <w:tcPr>
                <w:tcW w:w="2874" w:type="dxa"/>
                <w:gridSpan w:val="5"/>
                <w:tcBorders>
                  <w:bottom w:val="single" w:sz="4" w:space="0" w:color="auto"/>
                </w:tcBorders>
              </w:tcPr>
              <w:p w14:paraId="72866048" w14:textId="0AD23CC1" w:rsidR="00A82BA3" w:rsidRPr="009C220D" w:rsidRDefault="003E2AE4" w:rsidP="00440CD8">
                <w:pPr>
                  <w:pStyle w:val="FieldText"/>
                </w:pPr>
                <w:r w:rsidRPr="00184EC6">
                  <w:rPr>
                    <w:rStyle w:val="PlaceholderText"/>
                  </w:rPr>
                  <w:t xml:space="preserve">enter </w:t>
                </w:r>
                <w:r w:rsidR="008277D2">
                  <w:rPr>
                    <w:rStyle w:val="PlaceholderText"/>
                  </w:rPr>
                  <w:t>first name</w:t>
                </w:r>
                <w:r w:rsidRPr="00184EC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MI"/>
            <w:tag w:val="MI"/>
            <w:id w:val="-20601619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0" w:type="dxa"/>
                <w:tcBorders>
                  <w:bottom w:val="single" w:sz="4" w:space="0" w:color="auto"/>
                </w:tcBorders>
              </w:tcPr>
              <w:p w14:paraId="2828AAA9" w14:textId="6FDAC893" w:rsidR="00A82BA3" w:rsidRPr="009C220D" w:rsidRDefault="00A82BA3" w:rsidP="00440CD8">
                <w:pPr>
                  <w:pStyle w:val="FieldText"/>
                </w:pPr>
              </w:p>
            </w:tc>
          </w:sdtContent>
        </w:sdt>
        <w:tc>
          <w:tcPr>
            <w:tcW w:w="684" w:type="dxa"/>
          </w:tcPr>
          <w:p w14:paraId="3B27DCA7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61" w:type="dxa"/>
            <w:gridSpan w:val="3"/>
            <w:tcBorders>
              <w:bottom w:val="single" w:sz="4" w:space="0" w:color="auto"/>
            </w:tcBorders>
          </w:tcPr>
          <w:p w14:paraId="0348C28C" w14:textId="7F17CE45" w:rsidR="00A82BA3" w:rsidRPr="009C220D" w:rsidRDefault="003E2AE4" w:rsidP="00440CD8">
            <w:pPr>
              <w:pStyle w:val="FieldText"/>
            </w:pPr>
            <w:r>
              <w:t xml:space="preserve"> </w:t>
            </w:r>
            <w:sdt>
              <w:sdtPr>
                <w:alias w:val="Today Date"/>
                <w:tag w:val="Today Date"/>
                <w:id w:val="450749351"/>
                <w:placeholder>
                  <w:docPart w:val="416D9A5FF6804DB592722147191CFEB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84EC6">
                  <w:rPr>
                    <w:rStyle w:val="PlaceholderText"/>
                  </w:rPr>
                  <w:t xml:space="preserve">enter </w:t>
                </w:r>
                <w:r w:rsidR="009F4846">
                  <w:rPr>
                    <w:rStyle w:val="PlaceholderText"/>
                  </w:rPr>
                  <w:t>da</w:t>
                </w:r>
                <w:r w:rsidRPr="00184EC6">
                  <w:rPr>
                    <w:rStyle w:val="PlaceholderText"/>
                  </w:rPr>
                  <w:t>te.</w:t>
                </w:r>
              </w:sdtContent>
            </w:sdt>
          </w:p>
        </w:tc>
      </w:tr>
      <w:tr w:rsidR="00856C35" w:rsidRPr="005114CE" w14:paraId="7A33A58C" w14:textId="77777777" w:rsidTr="00E12055">
        <w:trPr>
          <w:trHeight w:val="159"/>
        </w:trPr>
        <w:tc>
          <w:tcPr>
            <w:tcW w:w="1083" w:type="dxa"/>
          </w:tcPr>
          <w:p w14:paraId="7D62157C" w14:textId="77777777" w:rsidR="00856C35" w:rsidRPr="00D6155E" w:rsidRDefault="00856C35" w:rsidP="00440CD8"/>
        </w:tc>
        <w:tc>
          <w:tcPr>
            <w:tcW w:w="2950" w:type="dxa"/>
            <w:gridSpan w:val="3"/>
            <w:tcBorders>
              <w:top w:val="single" w:sz="4" w:space="0" w:color="auto"/>
            </w:tcBorders>
          </w:tcPr>
          <w:p w14:paraId="36DF362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</w:tcBorders>
          </w:tcPr>
          <w:p w14:paraId="2C2E273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14:paraId="01A2BAF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4" w:type="dxa"/>
          </w:tcPr>
          <w:p w14:paraId="5AEBCE6D" w14:textId="77777777" w:rsidR="00856C35" w:rsidRPr="005114CE" w:rsidRDefault="00856C35" w:rsidP="00856C35"/>
        </w:tc>
        <w:tc>
          <w:tcPr>
            <w:tcW w:w="1861" w:type="dxa"/>
            <w:gridSpan w:val="3"/>
            <w:tcBorders>
              <w:top w:val="single" w:sz="4" w:space="0" w:color="auto"/>
            </w:tcBorders>
          </w:tcPr>
          <w:p w14:paraId="235B21FD" w14:textId="77777777" w:rsidR="00856C35" w:rsidRPr="009C220D" w:rsidRDefault="00856C35" w:rsidP="00856C35"/>
        </w:tc>
      </w:tr>
      <w:tr w:rsidR="00A82BA3" w:rsidRPr="005114CE" w14:paraId="1D9DD7EC" w14:textId="77777777" w:rsidTr="00E12055">
        <w:trPr>
          <w:gridAfter w:val="1"/>
          <w:wAfter w:w="42" w:type="dxa"/>
          <w:trHeight w:val="522"/>
        </w:trPr>
        <w:tc>
          <w:tcPr>
            <w:tcW w:w="1083" w:type="dxa"/>
          </w:tcPr>
          <w:p w14:paraId="2F2C7D64" w14:textId="77777777" w:rsidR="00A82BA3" w:rsidRPr="005114CE" w:rsidRDefault="00A82BA3" w:rsidP="00490804">
            <w:r w:rsidRPr="005114CE">
              <w:t>Address:</w:t>
            </w:r>
          </w:p>
        </w:tc>
        <w:sdt>
          <w:sdtPr>
            <w:alias w:val="Address1"/>
            <w:tag w:val="Address 1"/>
            <w:id w:val="-1087389253"/>
            <w:placeholder>
              <w:docPart w:val="D6BB8F3C71B5488B84333F28DC24C144"/>
            </w:placeholder>
            <w:showingPlcHdr/>
            <w:text/>
          </w:sdtPr>
          <w:sdtEndPr/>
          <w:sdtContent>
            <w:tc>
              <w:tcPr>
                <w:tcW w:w="7195" w:type="dxa"/>
                <w:gridSpan w:val="11"/>
                <w:tcBorders>
                  <w:bottom w:val="single" w:sz="4" w:space="0" w:color="auto"/>
                </w:tcBorders>
              </w:tcPr>
              <w:p w14:paraId="58D3259E" w14:textId="59B7BFA7" w:rsidR="00A82BA3" w:rsidRPr="00FF1313" w:rsidRDefault="003E2AE4" w:rsidP="00440CD8">
                <w:pPr>
                  <w:pStyle w:val="FieldText"/>
                </w:pPr>
                <w:r w:rsidRPr="00184EC6">
                  <w:rPr>
                    <w:rStyle w:val="PlaceholderText"/>
                  </w:rPr>
                  <w:t xml:space="preserve">enter </w:t>
                </w:r>
                <w:r w:rsidR="008277D2">
                  <w:rPr>
                    <w:rStyle w:val="PlaceholderText"/>
                  </w:rPr>
                  <w:t>address</w:t>
                </w:r>
                <w:r w:rsidRPr="00184EC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alias w:val="Apt"/>
            <w:tag w:val="Add2"/>
            <w:id w:val="-9177847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02" w:type="dxa"/>
                <w:tcBorders>
                  <w:bottom w:val="single" w:sz="4" w:space="0" w:color="auto"/>
                </w:tcBorders>
              </w:tcPr>
              <w:p w14:paraId="3756F265" w14:textId="3CC962B4" w:rsidR="00A82BA3" w:rsidRPr="00FF1313" w:rsidRDefault="00A82BA3" w:rsidP="00440CD8">
                <w:pPr>
                  <w:pStyle w:val="FieldText"/>
                </w:pPr>
              </w:p>
            </w:tc>
          </w:sdtContent>
        </w:sdt>
      </w:tr>
      <w:tr w:rsidR="00856C35" w:rsidRPr="005114CE" w14:paraId="1E7A2EC7" w14:textId="77777777" w:rsidTr="00E12055">
        <w:trPr>
          <w:gridAfter w:val="1"/>
          <w:wAfter w:w="42" w:type="dxa"/>
        </w:trPr>
        <w:tc>
          <w:tcPr>
            <w:tcW w:w="1083" w:type="dxa"/>
          </w:tcPr>
          <w:p w14:paraId="4B713A4C" w14:textId="77777777" w:rsidR="00856C35" w:rsidRPr="005114CE" w:rsidRDefault="00856C35" w:rsidP="00440CD8"/>
        </w:tc>
        <w:tc>
          <w:tcPr>
            <w:tcW w:w="7195" w:type="dxa"/>
            <w:gridSpan w:val="11"/>
            <w:tcBorders>
              <w:top w:val="single" w:sz="4" w:space="0" w:color="auto"/>
            </w:tcBorders>
          </w:tcPr>
          <w:p w14:paraId="51D64CF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14:paraId="2553E4B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  <w:tr w:rsidR="00C76039" w:rsidRPr="005114CE" w14:paraId="20DD246C" w14:textId="77777777" w:rsidTr="00E12055">
        <w:trPr>
          <w:gridAfter w:val="1"/>
          <w:wAfter w:w="42" w:type="dxa"/>
          <w:trHeight w:val="288"/>
        </w:trPr>
        <w:tc>
          <w:tcPr>
            <w:tcW w:w="1083" w:type="dxa"/>
          </w:tcPr>
          <w:p w14:paraId="3F66AD68" w14:textId="77777777" w:rsidR="00C76039" w:rsidRPr="005114CE" w:rsidRDefault="00C76039">
            <w:pPr>
              <w:rPr>
                <w:szCs w:val="19"/>
              </w:rPr>
            </w:pPr>
          </w:p>
        </w:tc>
        <w:sdt>
          <w:sdtPr>
            <w:alias w:val="City"/>
            <w:tag w:val="City"/>
            <w:id w:val="1262876918"/>
            <w:placeholder>
              <w:docPart w:val="07D133E3B74B4DC9B2F262E10DFF60D0"/>
            </w:placeholder>
            <w:showingPlcHdr/>
            <w:text/>
          </w:sdtPr>
          <w:sdtEndPr/>
          <w:sdtContent>
            <w:tc>
              <w:tcPr>
                <w:tcW w:w="5801" w:type="dxa"/>
                <w:gridSpan w:val="7"/>
                <w:tcBorders>
                  <w:bottom w:val="single" w:sz="4" w:space="0" w:color="auto"/>
                </w:tcBorders>
              </w:tcPr>
              <w:p w14:paraId="6117568E" w14:textId="3BD7607A" w:rsidR="00C76039" w:rsidRPr="009C220D" w:rsidRDefault="003E2AE4" w:rsidP="00440CD8">
                <w:pPr>
                  <w:pStyle w:val="FieldText"/>
                </w:pPr>
                <w:r w:rsidRPr="00184EC6">
                  <w:rPr>
                    <w:rStyle w:val="PlaceholderText"/>
                  </w:rPr>
                  <w:t xml:space="preserve">enter </w:t>
                </w:r>
                <w:r w:rsidR="008277D2"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id w:val="-963269867"/>
            <w:placeholder>
              <w:docPart w:val="55997D2CBE934F3EBD621098AACA97F5"/>
            </w:placeholder>
            <w:showingPlcHdr/>
            <w:dropDownList>
              <w:listItem w:value="Choose an item."/>
              <w:listItem w:displayText="Pennsylvania" w:value="Pennsylvania"/>
              <w:listItem w:displayText="Maryland" w:value="Maryland"/>
            </w:dropDownList>
          </w:sdtPr>
          <w:sdtEndPr/>
          <w:sdtContent>
            <w:tc>
              <w:tcPr>
                <w:tcW w:w="1394" w:type="dxa"/>
                <w:gridSpan w:val="4"/>
                <w:tcBorders>
                  <w:bottom w:val="single" w:sz="4" w:space="0" w:color="auto"/>
                </w:tcBorders>
              </w:tcPr>
              <w:p w14:paraId="57607561" w14:textId="6AE93C33" w:rsidR="00C76039" w:rsidRPr="005114CE" w:rsidRDefault="008277D2" w:rsidP="00440CD8">
                <w:pPr>
                  <w:pStyle w:val="FieldText"/>
                </w:pPr>
                <w:r w:rsidRPr="00184EC6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id w:val="-977681674"/>
            <w:placeholder>
              <w:docPart w:val="FB7972125A1148E6B4621D7688D22B4A"/>
            </w:placeholder>
            <w:showingPlcHdr/>
            <w:text/>
          </w:sdtPr>
          <w:sdtEndPr/>
          <w:sdtContent>
            <w:tc>
              <w:tcPr>
                <w:tcW w:w="1802" w:type="dxa"/>
                <w:tcBorders>
                  <w:bottom w:val="single" w:sz="4" w:space="0" w:color="auto"/>
                </w:tcBorders>
              </w:tcPr>
              <w:p w14:paraId="2A83E461" w14:textId="5AD86FA6" w:rsidR="00C76039" w:rsidRPr="005114CE" w:rsidRDefault="008277D2" w:rsidP="00440CD8">
                <w:pPr>
                  <w:pStyle w:val="FieldText"/>
                </w:pPr>
                <w:r w:rsidRPr="00184EC6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  <w:tr w:rsidR="00856C35" w:rsidRPr="005114CE" w14:paraId="56BB8EF7" w14:textId="77777777" w:rsidTr="00E12055">
        <w:trPr>
          <w:gridAfter w:val="1"/>
          <w:wAfter w:w="42" w:type="dxa"/>
          <w:trHeight w:val="288"/>
        </w:trPr>
        <w:tc>
          <w:tcPr>
            <w:tcW w:w="1083" w:type="dxa"/>
          </w:tcPr>
          <w:p w14:paraId="5ECB0C2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1" w:type="dxa"/>
            <w:gridSpan w:val="7"/>
            <w:tcBorders>
              <w:top w:val="single" w:sz="4" w:space="0" w:color="auto"/>
            </w:tcBorders>
          </w:tcPr>
          <w:p w14:paraId="2E9D90C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</w:tcBorders>
          </w:tcPr>
          <w:p w14:paraId="6DC8EC8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14:paraId="5025D72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841645" w:rsidRPr="005114CE" w14:paraId="40F47DC1" w14:textId="77777777" w:rsidTr="00E12055">
        <w:trPr>
          <w:gridAfter w:val="1"/>
          <w:wAfter w:w="42" w:type="dxa"/>
          <w:trHeight w:val="288"/>
        </w:trPr>
        <w:tc>
          <w:tcPr>
            <w:tcW w:w="1083" w:type="dxa"/>
          </w:tcPr>
          <w:p w14:paraId="68627FF9" w14:textId="0E59674C" w:rsidR="00841645" w:rsidRPr="005114CE" w:rsidRDefault="00841645" w:rsidP="00490804">
            <w:r w:rsidRPr="005114CE">
              <w:t>Phone:</w:t>
            </w:r>
          </w:p>
        </w:tc>
        <w:sdt>
          <w:sdtPr>
            <w:id w:val="-970986088"/>
            <w:placeholder>
              <w:docPart w:val="44C5CC41BC344E3CA0BA7D855EA83217"/>
            </w:placeholder>
            <w:showingPlcHdr/>
            <w:text/>
          </w:sdtPr>
          <w:sdtEndPr/>
          <w:sdtContent>
            <w:tc>
              <w:tcPr>
                <w:tcW w:w="3689" w:type="dxa"/>
                <w:gridSpan w:val="4"/>
                <w:tcBorders>
                  <w:bottom w:val="single" w:sz="4" w:space="0" w:color="auto"/>
                </w:tcBorders>
              </w:tcPr>
              <w:p w14:paraId="25D464D3" w14:textId="01994242" w:rsidR="00841645" w:rsidRPr="009C220D" w:rsidRDefault="008277D2" w:rsidP="00856C35">
                <w:pPr>
                  <w:pStyle w:val="FieldText"/>
                </w:pPr>
                <w:r w:rsidRPr="00184EC6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phone</w:t>
                </w:r>
                <w:r w:rsidRPr="00184EC6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0" w:type="dxa"/>
          </w:tcPr>
          <w:p w14:paraId="602CC5AC" w14:textId="383D5294" w:rsidR="00841645" w:rsidRPr="005114CE" w:rsidRDefault="008277D2" w:rsidP="00490804">
            <w:pPr>
              <w:pStyle w:val="Heading4"/>
              <w:outlineLvl w:val="3"/>
            </w:pPr>
            <w:r>
              <w:t>eM</w:t>
            </w:r>
            <w:r w:rsidR="003A41A1">
              <w:t>ail</w:t>
            </w:r>
          </w:p>
        </w:tc>
        <w:sdt>
          <w:sdtPr>
            <w:id w:val="168141780"/>
            <w:placeholder>
              <w:docPart w:val="D4675C74265C4461A13D4FD67F132019"/>
            </w:placeholder>
            <w:showingPlcHdr/>
            <w:text/>
          </w:sdtPr>
          <w:sdtEndPr/>
          <w:sdtContent>
            <w:tc>
              <w:tcPr>
                <w:tcW w:w="4588" w:type="dxa"/>
                <w:gridSpan w:val="7"/>
                <w:tcBorders>
                  <w:bottom w:val="single" w:sz="4" w:space="0" w:color="auto"/>
                </w:tcBorders>
              </w:tcPr>
              <w:p w14:paraId="30A83B37" w14:textId="5AD7D0EB" w:rsidR="00841645" w:rsidRPr="009C220D" w:rsidRDefault="008277D2" w:rsidP="00440CD8">
                <w:pPr>
                  <w:pStyle w:val="FieldText"/>
                </w:pPr>
                <w:r w:rsidRPr="00184EC6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e-Mail</w:t>
                </w:r>
              </w:p>
            </w:tc>
          </w:sdtContent>
        </w:sdt>
      </w:tr>
      <w:tr w:rsidR="00613129" w:rsidRPr="005114CE" w14:paraId="694EF853" w14:textId="77777777" w:rsidTr="00E12055">
        <w:trPr>
          <w:gridAfter w:val="1"/>
          <w:wAfter w:w="42" w:type="dxa"/>
          <w:trHeight w:val="288"/>
        </w:trPr>
        <w:tc>
          <w:tcPr>
            <w:tcW w:w="1466" w:type="dxa"/>
            <w:gridSpan w:val="2"/>
          </w:tcPr>
          <w:p w14:paraId="6EC164FC" w14:textId="77777777" w:rsidR="00613129" w:rsidRPr="005114CE" w:rsidRDefault="00613129" w:rsidP="00490804">
            <w:r w:rsidRPr="005114CE">
              <w:t>Date Available:</w:t>
            </w:r>
          </w:p>
        </w:tc>
        <w:sdt>
          <w:sdtPr>
            <w:id w:val="1467545221"/>
            <w:placeholder>
              <w:docPart w:val="93E7D34033FE4626AE57E2B67008CB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4" w:type="dxa"/>
                <w:tcBorders>
                  <w:bottom w:val="single" w:sz="4" w:space="0" w:color="auto"/>
                </w:tcBorders>
              </w:tcPr>
              <w:p w14:paraId="0C4C052C" w14:textId="5872EB48" w:rsidR="00613129" w:rsidRPr="009C220D" w:rsidRDefault="008277D2" w:rsidP="00440CD8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date.</w:t>
                </w:r>
              </w:p>
            </w:tc>
          </w:sdtContent>
        </w:sdt>
        <w:tc>
          <w:tcPr>
            <w:tcW w:w="1890" w:type="dxa"/>
            <w:gridSpan w:val="2"/>
          </w:tcPr>
          <w:p w14:paraId="5B6F1291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4F283D9C" w14:textId="489D950B" w:rsidR="00613129" w:rsidRPr="009C220D" w:rsidRDefault="008277D2" w:rsidP="00440CD8">
            <w:pPr>
              <w:pStyle w:val="FieldText"/>
            </w:pPr>
            <w:r>
              <w:t xml:space="preserve"> </w:t>
            </w:r>
            <w:sdt>
              <w:sdtPr>
                <w:id w:val="415987217"/>
                <w:placeholder>
                  <w:docPart w:val="97BA0CEB330342E69968E130B910D64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SSN</w:t>
                </w:r>
              </w:sdtContent>
            </w:sdt>
          </w:p>
        </w:tc>
        <w:tc>
          <w:tcPr>
            <w:tcW w:w="1620" w:type="dxa"/>
            <w:gridSpan w:val="5"/>
          </w:tcPr>
          <w:p w14:paraId="55D069F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7D9F24" w14:textId="74C5A2A1" w:rsidR="00613129" w:rsidRPr="009C220D" w:rsidRDefault="00613129" w:rsidP="00856C35">
            <w:pPr>
              <w:pStyle w:val="FieldText"/>
            </w:pPr>
            <w:r w:rsidRPr="009C220D">
              <w:t>$</w:t>
            </w:r>
            <w:sdt>
              <w:sdtPr>
                <w:id w:val="1786629"/>
                <w:placeholder>
                  <w:docPart w:val="497FB6F2EBC748E7A07AF215232A2D25"/>
                </w:placeholder>
                <w:showingPlcHdr/>
                <w:text/>
              </w:sdtPr>
              <w:sdtEndPr/>
              <w:sdtContent>
                <w:r w:rsidR="008277D2" w:rsidRPr="00184EC6">
                  <w:rPr>
                    <w:rStyle w:val="PlaceholderText"/>
                  </w:rPr>
                  <w:t>enter text.</w:t>
                </w:r>
              </w:sdtContent>
            </w:sdt>
          </w:p>
        </w:tc>
      </w:tr>
    </w:tbl>
    <w:p w14:paraId="1599769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E0EBD5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B679B62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0C0C33D" w14:textId="08DF0AE3" w:rsidR="00DE7FB7" w:rsidRPr="009C220D" w:rsidRDefault="00BF0387" w:rsidP="00083002">
            <w:pPr>
              <w:pStyle w:val="FieldText"/>
            </w:pPr>
            <w:r>
              <w:t>Server</w:t>
            </w:r>
            <w:sdt>
              <w:sdtPr>
                <w:alias w:val="Server"/>
                <w:tag w:val="Server"/>
                <w:id w:val="83233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Host/Hostess</w:t>
            </w:r>
            <w:sdt>
              <w:sdtPr>
                <w:alias w:val="Host/Hostess"/>
                <w:tag w:val="HostHostess"/>
                <w:id w:val="139184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Bartender</w:t>
            </w:r>
            <w:sdt>
              <w:sdtPr>
                <w:alias w:val="Bartender"/>
                <w:tag w:val="Bartender"/>
                <w:id w:val="209080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3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Manager</w:t>
            </w:r>
            <w:sdt>
              <w:sdtPr>
                <w:alias w:val="Manager"/>
                <w:tag w:val="Manager"/>
                <w:id w:val="26836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Busser</w:t>
            </w:r>
            <w:sdt>
              <w:sdtPr>
                <w:alias w:val="Busser"/>
                <w:tag w:val="Busser"/>
                <w:id w:val="-65306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Barback</w:t>
            </w:r>
            <w:sdt>
              <w:sdtPr>
                <w:alias w:val="Barback"/>
                <w:tag w:val="Barback"/>
                <w:id w:val="-205545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Chef</w:t>
            </w:r>
            <w:sdt>
              <w:sdtPr>
                <w:alias w:val="Chef"/>
                <w:tag w:val="Chef"/>
                <w:id w:val="-133067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Sous Chef</w:t>
            </w:r>
            <w:sdt>
              <w:sdtPr>
                <w:alias w:val="Sous Chef"/>
                <w:tag w:val="Sous Chef"/>
                <w:id w:val="-13988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Line Cook</w:t>
            </w:r>
            <w:sdt>
              <w:sdtPr>
                <w:alias w:val="Line Cook"/>
                <w:tag w:val="Line Cook"/>
                <w:id w:val="77668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Prep Cook</w:t>
            </w:r>
            <w:sdt>
              <w:sdtPr>
                <w:alias w:val="Prep Cook"/>
                <w:tag w:val="Prep Cook"/>
                <w:id w:val="-19308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Dishwasher</w:t>
            </w:r>
            <w:sdt>
              <w:sdtPr>
                <w:alias w:val="Dishwasher"/>
                <w:tag w:val="Dishwasher"/>
                <w:id w:val="-4945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Other </w:t>
            </w:r>
            <w:sdt>
              <w:sdtPr>
                <w:alias w:val="Other"/>
                <w:tag w:val="Other"/>
                <w:id w:val="-1632693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sdt>
              <w:sdtPr>
                <w:id w:val="-1969806379"/>
                <w:placeholder>
                  <w:docPart w:val="F75DBF7030F74BAE8ED90EF9ED10024B"/>
                </w:placeholder>
                <w:showingPlcHdr/>
                <w:text/>
              </w:sdtPr>
              <w:sdtEndPr/>
              <w:sdtContent>
                <w:r w:rsidR="009F4846">
                  <w:t xml:space="preserve">            </w:t>
                </w:r>
              </w:sdtContent>
            </w:sdt>
            <w:sdt>
              <w:sdtPr>
                <w:id w:val="-25252292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enter text</w:t>
                </w:r>
              </w:sdtContent>
            </w:sdt>
          </w:p>
        </w:tc>
      </w:tr>
    </w:tbl>
    <w:p w14:paraId="2681DB8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FAD727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ED0146C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6FAC6486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3995B1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AC5305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D488FA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3BB845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AC5305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BCF9CC0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6BD214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0B19A9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C530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884AD3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4F5AAF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C5305">
              <w:fldChar w:fldCharType="separate"/>
            </w:r>
            <w:r w:rsidRPr="005114CE">
              <w:fldChar w:fldCharType="end"/>
            </w:r>
          </w:p>
        </w:tc>
      </w:tr>
    </w:tbl>
    <w:p w14:paraId="0C0E29D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D9428D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666C278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7F3F280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4EF2B0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C530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6524B8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E28B61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C530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ADF4D3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sdt>
          <w:sdtPr>
            <w:id w:val="-778404818"/>
            <w:placeholder>
              <w:docPart w:val="03C9C95D8D40474293B989FB9D1F4513"/>
            </w:placeholder>
            <w:showingPlcHdr/>
            <w:text/>
          </w:sdtPr>
          <w:sdtEndPr/>
          <w:sdtContent>
            <w:tc>
              <w:tcPr>
                <w:tcW w:w="3855" w:type="dxa"/>
                <w:tcBorders>
                  <w:bottom w:val="single" w:sz="4" w:space="0" w:color="auto"/>
                </w:tcBorders>
              </w:tcPr>
              <w:p w14:paraId="13A289FB" w14:textId="70103556" w:rsidR="009C220D" w:rsidRPr="009C220D" w:rsidRDefault="00E12055" w:rsidP="00617C65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6D1623" w:rsidRPr="005114CE" w14:paraId="0C6407CF" w14:textId="77777777" w:rsidTr="006D162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14:paraId="2D405B8B" w14:textId="42B663AE" w:rsidR="006D1623" w:rsidRPr="005114CE" w:rsidRDefault="006D1623" w:rsidP="007020D2">
            <w:r>
              <w:t>We will be open 7 days a week and some</w:t>
            </w:r>
          </w:p>
        </w:tc>
        <w:tc>
          <w:tcPr>
            <w:tcW w:w="665" w:type="dxa"/>
          </w:tcPr>
          <w:p w14:paraId="19049F5E" w14:textId="4843B40E" w:rsidR="006D1623" w:rsidRPr="009C220D" w:rsidRDefault="006D1623" w:rsidP="006D1623">
            <w:pPr>
              <w:pStyle w:val="Checkbox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YES</w:t>
            </w:r>
          </w:p>
          <w:p w14:paraId="616291A5" w14:textId="77777777" w:rsidR="006D1623" w:rsidRPr="005114CE" w:rsidRDefault="006D1623" w:rsidP="007020D2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C530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D7A3F22" w14:textId="77777777" w:rsidR="006D1623" w:rsidRPr="009C220D" w:rsidRDefault="006D1623" w:rsidP="007020D2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  <w:p w14:paraId="75D4CD2C" w14:textId="77777777" w:rsidR="006D1623" w:rsidRPr="005114CE" w:rsidRDefault="006D1623" w:rsidP="007020D2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C530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FCFF84F" w14:textId="24F8FA14" w:rsidR="006D1623" w:rsidRPr="005114CE" w:rsidRDefault="006D1623" w:rsidP="007020D2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4CE">
              <w:t xml:space="preserve">If </w:t>
            </w:r>
            <w:r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sdt>
          <w:sdtPr>
            <w:id w:val="764804332"/>
            <w:placeholder>
              <w:docPart w:val="1BFB78ECA1F44379AF4172ACE4AC71DB"/>
            </w:placeholder>
            <w:showingPlcHdr/>
            <w:text/>
          </w:sdtPr>
          <w:sdtEndPr/>
          <w:sdtContent>
            <w:tc>
              <w:tcPr>
                <w:tcW w:w="3855" w:type="dxa"/>
              </w:tcPr>
              <w:p w14:paraId="6875DB1E" w14:textId="77777777" w:rsidR="006D1623" w:rsidRPr="009C220D" w:rsidRDefault="006D1623" w:rsidP="007020D2">
                <w:pPr>
                  <w:pStyle w:val="Field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2C514BEB" w14:textId="4C439517" w:rsidR="006D1623" w:rsidRDefault="006D1623">
      <w:r>
        <w:t>holidays, are there are any days you cannot work?</w:t>
      </w:r>
    </w:p>
    <w:tbl>
      <w:tblPr>
        <w:tblStyle w:val="PlainTable3"/>
        <w:tblW w:w="5000" w:type="pct"/>
        <w:tblLayout w:type="fixed"/>
        <w:tblLook w:val="04A0" w:firstRow="1" w:lastRow="0" w:firstColumn="1" w:lastColumn="0" w:noHBand="0" w:noVBand="1"/>
      </w:tblPr>
      <w:tblGrid>
        <w:gridCol w:w="3692"/>
        <w:gridCol w:w="665"/>
        <w:gridCol w:w="509"/>
        <w:gridCol w:w="5214"/>
      </w:tblGrid>
      <w:tr w:rsidR="006D1623" w:rsidRPr="005114CE" w14:paraId="6A8848EB" w14:textId="77777777" w:rsidTr="006D1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92" w:type="dxa"/>
          </w:tcPr>
          <w:p w14:paraId="4B5F3FCC" w14:textId="1FBF61CD" w:rsidR="006D1623" w:rsidRPr="005114CE" w:rsidRDefault="006D1623" w:rsidP="007020D2">
            <w:r>
              <w:t>Are you at least 18 years of age or older</w:t>
            </w:r>
            <w:r w:rsidRPr="005114CE">
              <w:t>?</w:t>
            </w:r>
          </w:p>
        </w:tc>
        <w:tc>
          <w:tcPr>
            <w:tcW w:w="665" w:type="dxa"/>
          </w:tcPr>
          <w:p w14:paraId="201F4895" w14:textId="77777777" w:rsidR="006D1623" w:rsidRPr="009C220D" w:rsidRDefault="006D1623" w:rsidP="007020D2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14:paraId="6B303CF1" w14:textId="77777777" w:rsidR="006D1623" w:rsidRPr="005114CE" w:rsidRDefault="006D1623" w:rsidP="007020D2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C530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49EC7F6" w14:textId="77777777" w:rsidR="006D1623" w:rsidRPr="009C220D" w:rsidRDefault="006D1623" w:rsidP="007020D2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  <w:p w14:paraId="4A69FD1C" w14:textId="77777777" w:rsidR="006D1623" w:rsidRPr="005114CE" w:rsidRDefault="006D1623" w:rsidP="007020D2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C530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F2005B8" w14:textId="77777777" w:rsidR="006D1623" w:rsidRPr="005114CE" w:rsidRDefault="006D1623" w:rsidP="007020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220D" w:rsidRPr="005114CE" w14:paraId="19661829" w14:textId="77777777" w:rsidTr="00602863">
        <w:tblPrEx>
          <w:tblLook w:val="0620" w:firstRow="1" w:lastRow="0" w:firstColumn="0" w:lastColumn="0" w:noHBand="1" w:noVBand="1"/>
        </w:tblPrEx>
        <w:tc>
          <w:tcPr>
            <w:tcW w:w="3692" w:type="dxa"/>
          </w:tcPr>
          <w:p w14:paraId="5F983793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D98E3C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D685B2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C530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77D069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2727D2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C530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823AAE1" w14:textId="77777777" w:rsidR="009C220D" w:rsidRDefault="009C220D" w:rsidP="00682C69">
            <w:pPr>
              <w:rPr>
                <w:bCs/>
              </w:rPr>
            </w:pPr>
          </w:p>
          <w:p w14:paraId="1D38717A" w14:textId="705CEE02" w:rsidR="006D1623" w:rsidRPr="005114CE" w:rsidRDefault="006D1623" w:rsidP="00682C69"/>
        </w:tc>
      </w:tr>
    </w:tbl>
    <w:p w14:paraId="7CB9914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87DC7B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606DCA1" w14:textId="77777777" w:rsidR="000F2DF4" w:rsidRPr="005114CE" w:rsidRDefault="000F2DF4" w:rsidP="00490804">
            <w:r w:rsidRPr="005114CE">
              <w:t>If yes, explain:</w:t>
            </w:r>
          </w:p>
        </w:tc>
        <w:sdt>
          <w:sdtPr>
            <w:id w:val="1333569587"/>
            <w:placeholder>
              <w:docPart w:val="DC3ACC68959A4C56855E48D9788B8AD9"/>
            </w:placeholder>
            <w:showingPlcHdr/>
            <w:text/>
          </w:sdtPr>
          <w:sdtEndPr/>
          <w:sdtContent>
            <w:tc>
              <w:tcPr>
                <w:tcW w:w="8748" w:type="dxa"/>
                <w:tcBorders>
                  <w:bottom w:val="single" w:sz="4" w:space="0" w:color="auto"/>
                </w:tcBorders>
              </w:tcPr>
              <w:p w14:paraId="004B014E" w14:textId="24DAA075" w:rsidR="000F2DF4" w:rsidRPr="009C220D" w:rsidRDefault="009F4846" w:rsidP="00617C65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6C633156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535"/>
        <w:gridCol w:w="427"/>
        <w:gridCol w:w="512"/>
        <w:gridCol w:w="1006"/>
        <w:gridCol w:w="837"/>
        <w:gridCol w:w="920"/>
        <w:gridCol w:w="674"/>
        <w:gridCol w:w="602"/>
        <w:gridCol w:w="917"/>
        <w:gridCol w:w="2853"/>
      </w:tblGrid>
      <w:tr w:rsidR="000F2DF4" w:rsidRPr="00613129" w14:paraId="2036C1D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  <w:gridSpan w:val="2"/>
          </w:tcPr>
          <w:p w14:paraId="34689C84" w14:textId="77777777" w:rsidR="000F2DF4" w:rsidRPr="005114CE" w:rsidRDefault="000F2DF4" w:rsidP="00490804">
            <w:r w:rsidRPr="005114CE">
              <w:t>High School:</w:t>
            </w:r>
          </w:p>
        </w:tc>
        <w:sdt>
          <w:sdtPr>
            <w:id w:val="-882716217"/>
            <w:placeholder>
              <w:docPart w:val="AA67735FB77145EDBA8F17B789A7E018"/>
            </w:placeholder>
            <w:showingPlcHdr/>
            <w:text/>
          </w:sdtPr>
          <w:sdtEndPr/>
          <w:sdtContent>
            <w:tc>
              <w:tcPr>
                <w:tcW w:w="2782" w:type="dxa"/>
                <w:gridSpan w:val="4"/>
                <w:tcBorders>
                  <w:bottom w:val="single" w:sz="4" w:space="0" w:color="auto"/>
                </w:tcBorders>
              </w:tcPr>
              <w:p w14:paraId="2C493990" w14:textId="3B2BE964" w:rsidR="000F2DF4" w:rsidRPr="005114CE" w:rsidRDefault="009F4846" w:rsidP="00617C65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920" w:type="dxa"/>
          </w:tcPr>
          <w:p w14:paraId="1032195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sdt>
          <w:sdtPr>
            <w:id w:val="-495881484"/>
            <w:placeholder>
              <w:docPart w:val="424908362EB14424BEA0D1AAB3ECACAA"/>
            </w:placeholder>
            <w:showingPlcHdr/>
            <w:text/>
          </w:sdtPr>
          <w:sdtEndPr/>
          <w:sdtContent>
            <w:tc>
              <w:tcPr>
                <w:tcW w:w="5046" w:type="dxa"/>
                <w:gridSpan w:val="4"/>
                <w:tcBorders>
                  <w:bottom w:val="single" w:sz="4" w:space="0" w:color="auto"/>
                </w:tcBorders>
              </w:tcPr>
              <w:p w14:paraId="6D02D1C7" w14:textId="553D6D18" w:rsidR="000F2DF4" w:rsidRPr="005114CE" w:rsidRDefault="009F4846" w:rsidP="00617C65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250014" w:rsidRPr="00613129" w14:paraId="5059B180" w14:textId="77777777" w:rsidTr="00FF1313">
        <w:tc>
          <w:tcPr>
            <w:tcW w:w="797" w:type="dxa"/>
          </w:tcPr>
          <w:p w14:paraId="417F3CF1" w14:textId="77777777" w:rsidR="00250014" w:rsidRPr="005114CE" w:rsidRDefault="00250014" w:rsidP="00490804">
            <w:r w:rsidRPr="005114CE">
              <w:t>From:</w:t>
            </w:r>
          </w:p>
        </w:tc>
        <w:sdt>
          <w:sdtPr>
            <w:id w:val="-517013708"/>
            <w:placeholder>
              <w:docPart w:val="3C73F6A25D7E4CFC904F12F00CCFB8A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62" w:type="dxa"/>
                <w:gridSpan w:val="2"/>
                <w:tcBorders>
                  <w:bottom w:val="single" w:sz="4" w:space="0" w:color="auto"/>
                </w:tcBorders>
              </w:tcPr>
              <w:p w14:paraId="4951BB4C" w14:textId="6C79A250" w:rsidR="00250014" w:rsidRPr="005114CE" w:rsidRDefault="009F4846" w:rsidP="00617C65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date.</w:t>
                </w:r>
              </w:p>
            </w:tc>
          </w:sdtContent>
        </w:sdt>
        <w:tc>
          <w:tcPr>
            <w:tcW w:w="512" w:type="dxa"/>
          </w:tcPr>
          <w:p w14:paraId="5F8B32F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sdt>
          <w:sdtPr>
            <w:id w:val="-588392171"/>
            <w:placeholder>
              <w:docPart w:val="803AA8FD5B2645AC9F7509ECF5ADAD2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6" w:type="dxa"/>
                <w:tcBorders>
                  <w:bottom w:val="single" w:sz="4" w:space="0" w:color="auto"/>
                </w:tcBorders>
              </w:tcPr>
              <w:p w14:paraId="7A2F1E32" w14:textId="7F8997B7" w:rsidR="00250014" w:rsidRPr="005114CE" w:rsidRDefault="009F4846" w:rsidP="00617C65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date.</w:t>
                </w:r>
              </w:p>
            </w:tc>
          </w:sdtContent>
        </w:sdt>
        <w:tc>
          <w:tcPr>
            <w:tcW w:w="1757" w:type="dxa"/>
            <w:gridSpan w:val="2"/>
          </w:tcPr>
          <w:p w14:paraId="7CA656A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457337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05F0EC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C530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9C62C3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29A86F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C530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D38241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sdt>
          <w:sdtPr>
            <w:id w:val="949828310"/>
            <w:placeholder>
              <w:docPart w:val="5D7FDFA98B4041E099A00AED8BDD1F59"/>
            </w:placeholder>
            <w:showingPlcHdr/>
            <w:text/>
          </w:sdtPr>
          <w:sdtEndPr/>
          <w:sdtContent>
            <w:tc>
              <w:tcPr>
                <w:tcW w:w="2853" w:type="dxa"/>
                <w:tcBorders>
                  <w:bottom w:val="single" w:sz="4" w:space="0" w:color="auto"/>
                </w:tcBorders>
              </w:tcPr>
              <w:p w14:paraId="7DCD844E" w14:textId="18423359" w:rsidR="00250014" w:rsidRPr="005114CE" w:rsidRDefault="009F4846" w:rsidP="00617C65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1BFB5D6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13"/>
        <w:gridCol w:w="949"/>
        <w:gridCol w:w="512"/>
        <w:gridCol w:w="1006"/>
        <w:gridCol w:w="837"/>
        <w:gridCol w:w="920"/>
        <w:gridCol w:w="674"/>
        <w:gridCol w:w="602"/>
        <w:gridCol w:w="917"/>
        <w:gridCol w:w="2853"/>
      </w:tblGrid>
      <w:tr w:rsidR="000F2DF4" w:rsidRPr="00613129" w14:paraId="7AFC147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  <w:gridSpan w:val="2"/>
          </w:tcPr>
          <w:p w14:paraId="153C2E50" w14:textId="77777777" w:rsidR="000F2DF4" w:rsidRPr="005114CE" w:rsidRDefault="000F2DF4" w:rsidP="00490804">
            <w:r w:rsidRPr="005114CE">
              <w:t>College:</w:t>
            </w:r>
          </w:p>
        </w:tc>
        <w:sdt>
          <w:sdtPr>
            <w:id w:val="287629891"/>
            <w:placeholder>
              <w:docPart w:val="A0450A91AC5949679DE83A699D9BF4C0"/>
            </w:placeholder>
            <w:showingPlcHdr/>
            <w:text/>
          </w:sdtPr>
          <w:sdtEndPr/>
          <w:sdtContent>
            <w:tc>
              <w:tcPr>
                <w:tcW w:w="3304" w:type="dxa"/>
                <w:gridSpan w:val="4"/>
                <w:tcBorders>
                  <w:bottom w:val="single" w:sz="4" w:space="0" w:color="auto"/>
                </w:tcBorders>
              </w:tcPr>
              <w:p w14:paraId="40C97560" w14:textId="14F15D3D" w:rsidR="000F2DF4" w:rsidRPr="005114CE" w:rsidRDefault="009F4846" w:rsidP="00617C65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920" w:type="dxa"/>
          </w:tcPr>
          <w:p w14:paraId="0BA8B43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gridSpan w:val="4"/>
            <w:tcBorders>
              <w:bottom w:val="single" w:sz="4" w:space="0" w:color="auto"/>
            </w:tcBorders>
          </w:tcPr>
          <w:p w14:paraId="6215D793" w14:textId="34E9364C" w:rsidR="000F2DF4" w:rsidRPr="005114CE" w:rsidRDefault="009F4846" w:rsidP="00617C65">
            <w:pPr>
              <w:pStyle w:val="FieldText"/>
            </w:pPr>
            <w:r>
              <w:t xml:space="preserve">  </w:t>
            </w:r>
            <w:sdt>
              <w:sdtPr>
                <w:id w:val="-1001043764"/>
                <w:placeholder>
                  <w:docPart w:val="B7E192FCCA434C0FB83066BB254F26DA"/>
                </w:placeholder>
                <w:showingPlcHdr/>
                <w:text/>
              </w:sdtPr>
              <w:sdtEndPr/>
              <w:sdtContent>
                <w:r w:rsidRPr="00184EC6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250014" w:rsidRPr="00613129" w14:paraId="5B73BFB0" w14:textId="77777777" w:rsidTr="00FF1313">
        <w:trPr>
          <w:trHeight w:val="288"/>
        </w:trPr>
        <w:tc>
          <w:tcPr>
            <w:tcW w:w="797" w:type="dxa"/>
          </w:tcPr>
          <w:p w14:paraId="7A00FA4F" w14:textId="77777777" w:rsidR="00250014" w:rsidRPr="005114CE" w:rsidRDefault="00250014" w:rsidP="00490804">
            <w:r w:rsidRPr="005114CE">
              <w:t>From:</w:t>
            </w:r>
          </w:p>
        </w:tc>
        <w:sdt>
          <w:sdtPr>
            <w:id w:val="1392693932"/>
            <w:placeholder>
              <w:docPart w:val="62CFA421A5EF4953BE2FC43DA5C082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62" w:type="dxa"/>
                <w:gridSpan w:val="2"/>
                <w:tcBorders>
                  <w:bottom w:val="single" w:sz="4" w:space="0" w:color="auto"/>
                </w:tcBorders>
              </w:tcPr>
              <w:p w14:paraId="128FAA2E" w14:textId="26AD5724" w:rsidR="00250014" w:rsidRPr="005114CE" w:rsidRDefault="00E12055" w:rsidP="00617C65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date.</w:t>
                </w:r>
              </w:p>
            </w:tc>
          </w:sdtContent>
        </w:sdt>
        <w:tc>
          <w:tcPr>
            <w:tcW w:w="512" w:type="dxa"/>
          </w:tcPr>
          <w:p w14:paraId="2C80556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sdt>
          <w:sdtPr>
            <w:id w:val="-1033414904"/>
            <w:placeholder>
              <w:docPart w:val="D4F8EC16456844ACB6E8F218A87019A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6" w:type="dxa"/>
                <w:tcBorders>
                  <w:bottom w:val="single" w:sz="4" w:space="0" w:color="auto"/>
                </w:tcBorders>
              </w:tcPr>
              <w:p w14:paraId="5258BD63" w14:textId="345EA4E4" w:rsidR="00250014" w:rsidRPr="005114CE" w:rsidRDefault="00DD739E" w:rsidP="00617C65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date.</w:t>
                </w:r>
              </w:p>
            </w:tc>
          </w:sdtContent>
        </w:sdt>
        <w:tc>
          <w:tcPr>
            <w:tcW w:w="1757" w:type="dxa"/>
            <w:gridSpan w:val="2"/>
          </w:tcPr>
          <w:p w14:paraId="3166538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DA0719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F31684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C530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579F96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362CD0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C530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061284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sdt>
          <w:sdtPr>
            <w:id w:val="934324146"/>
            <w:placeholder>
              <w:docPart w:val="90E1AF4ABC31469FA9A45F179DEC8C1D"/>
            </w:placeholder>
            <w:showingPlcHdr/>
            <w:text/>
          </w:sdtPr>
          <w:sdtEndPr/>
          <w:sdtContent>
            <w:tc>
              <w:tcPr>
                <w:tcW w:w="2853" w:type="dxa"/>
                <w:tcBorders>
                  <w:bottom w:val="single" w:sz="4" w:space="0" w:color="auto"/>
                </w:tcBorders>
              </w:tcPr>
              <w:p w14:paraId="4A52898D" w14:textId="1B5CA644" w:rsidR="00250014" w:rsidRPr="005114CE" w:rsidRDefault="00E12055" w:rsidP="00617C65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028D982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77BE383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D1217FD" w14:textId="77777777" w:rsidR="002A2510" w:rsidRPr="005114CE" w:rsidRDefault="002A2510" w:rsidP="00490804">
            <w:r w:rsidRPr="005114CE">
              <w:t>Other:</w:t>
            </w:r>
          </w:p>
        </w:tc>
        <w:sdt>
          <w:sdtPr>
            <w:id w:val="929397545"/>
            <w:placeholder>
              <w:docPart w:val="F8FCB372FE2F424EAE1AF5774EFA30A0"/>
            </w:placeholder>
            <w:showingPlcHdr/>
            <w:text/>
          </w:sdtPr>
          <w:sdtEndPr/>
          <w:sdtContent>
            <w:tc>
              <w:tcPr>
                <w:tcW w:w="3304" w:type="dxa"/>
                <w:tcBorders>
                  <w:bottom w:val="single" w:sz="4" w:space="0" w:color="auto"/>
                </w:tcBorders>
              </w:tcPr>
              <w:p w14:paraId="0A2EEAE8" w14:textId="0459998C" w:rsidR="002A2510" w:rsidRPr="005114CE" w:rsidRDefault="009F4846" w:rsidP="00617C65">
                <w:pPr>
                  <w:pStyle w:val="FieldText"/>
                </w:pPr>
                <w:r>
                  <w:rPr>
                    <w:rStyle w:val="PlaceholderText"/>
                  </w:rPr>
                  <w:t>en</w:t>
                </w:r>
                <w:r w:rsidRPr="00184EC6">
                  <w:rPr>
                    <w:rStyle w:val="PlaceholderText"/>
                  </w:rPr>
                  <w:t>ter text.</w:t>
                </w:r>
              </w:p>
            </w:tc>
          </w:sdtContent>
        </w:sdt>
        <w:tc>
          <w:tcPr>
            <w:tcW w:w="920" w:type="dxa"/>
          </w:tcPr>
          <w:p w14:paraId="44F66DE9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3CE35199" w14:textId="6C8B6A1D" w:rsidR="002A2510" w:rsidRPr="005114CE" w:rsidRDefault="009F4846" w:rsidP="00617C65">
            <w:pPr>
              <w:pStyle w:val="FieldText"/>
            </w:pPr>
            <w:r>
              <w:t xml:space="preserve">  </w:t>
            </w:r>
            <w:sdt>
              <w:sdtPr>
                <w:id w:val="501168679"/>
                <w:placeholder>
                  <w:docPart w:val="8393B9E0085E49BDACBDEDC63E69F610"/>
                </w:placeholder>
                <w:showingPlcHdr/>
                <w:text/>
              </w:sdtPr>
              <w:sdtEndPr/>
              <w:sdtContent>
                <w:r w:rsidRPr="00184EC6">
                  <w:rPr>
                    <w:rStyle w:val="PlaceholderText"/>
                  </w:rPr>
                  <w:t>enter text.</w:t>
                </w:r>
              </w:sdtContent>
            </w:sdt>
          </w:p>
        </w:tc>
      </w:tr>
    </w:tbl>
    <w:p w14:paraId="57807E4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6484C6C" w14:textId="77777777" w:rsidTr="00DD7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77A8A2B" w14:textId="77777777" w:rsidR="00250014" w:rsidRPr="005114CE" w:rsidRDefault="00250014" w:rsidP="00490804">
            <w:r w:rsidRPr="005114CE">
              <w:t>From:</w:t>
            </w:r>
          </w:p>
        </w:tc>
        <w:sdt>
          <w:sdtPr>
            <w:id w:val="542331314"/>
            <w:placeholder>
              <w:docPart w:val="3500A43164C946EF8CFDB6EF8659CCA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58" w:type="dxa"/>
                <w:tcBorders>
                  <w:bottom w:val="none" w:sz="0" w:space="0" w:color="auto"/>
                </w:tcBorders>
              </w:tcPr>
              <w:p w14:paraId="33137BEC" w14:textId="385B93CF" w:rsidR="00250014" w:rsidRPr="005114CE" w:rsidRDefault="00DD739E" w:rsidP="00617C65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date.</w:t>
                </w:r>
              </w:p>
            </w:tc>
          </w:sdtContent>
        </w:sdt>
        <w:tc>
          <w:tcPr>
            <w:tcW w:w="512" w:type="dxa"/>
          </w:tcPr>
          <w:p w14:paraId="0D85E09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sdt>
          <w:sdtPr>
            <w:id w:val="685017481"/>
            <w:placeholder>
              <w:docPart w:val="EAFE401618704075A48C863835B15B9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6" w:type="dxa"/>
                <w:tcBorders>
                  <w:bottom w:val="none" w:sz="0" w:space="0" w:color="auto"/>
                </w:tcBorders>
              </w:tcPr>
              <w:p w14:paraId="6405716B" w14:textId="6305F5DC" w:rsidR="00250014" w:rsidRPr="005114CE" w:rsidRDefault="00DD739E" w:rsidP="00617C65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date.</w:t>
                </w:r>
              </w:p>
            </w:tc>
          </w:sdtContent>
        </w:sdt>
        <w:tc>
          <w:tcPr>
            <w:tcW w:w="1756" w:type="dxa"/>
          </w:tcPr>
          <w:p w14:paraId="3FDD060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D3D844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C07643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C530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29B769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120F03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C530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7AD6A9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none" w:sz="0" w:space="0" w:color="auto"/>
            </w:tcBorders>
          </w:tcPr>
          <w:p w14:paraId="42DFFF0C" w14:textId="777C3059" w:rsidR="00250014" w:rsidRPr="005114CE" w:rsidRDefault="00E12055" w:rsidP="00617C65">
            <w:pPr>
              <w:pStyle w:val="FieldText"/>
            </w:pPr>
            <w:r>
              <w:t xml:space="preserve"> </w:t>
            </w:r>
            <w:sdt>
              <w:sdtPr>
                <w:id w:val="-1822029561"/>
                <w:placeholder>
                  <w:docPart w:val="BD2A71F001D140E3BC0DB5DDBFF6B022"/>
                </w:placeholder>
                <w:showingPlcHdr/>
                <w:text/>
              </w:sdtPr>
              <w:sdtEndPr/>
              <w:sdtContent>
                <w:r w:rsidRPr="00184EC6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DD739E" w:rsidRPr="00613129" w14:paraId="1FFE1CFD" w14:textId="77777777" w:rsidTr="00FF1313">
        <w:trPr>
          <w:trHeight w:val="288"/>
        </w:trPr>
        <w:tc>
          <w:tcPr>
            <w:tcW w:w="792" w:type="dxa"/>
          </w:tcPr>
          <w:p w14:paraId="4339DDE7" w14:textId="77777777" w:rsidR="00DD739E" w:rsidRPr="005114CE" w:rsidRDefault="00DD739E" w:rsidP="00490804"/>
        </w:tc>
        <w:tc>
          <w:tcPr>
            <w:tcW w:w="958" w:type="dxa"/>
            <w:tcBorders>
              <w:bottom w:val="single" w:sz="4" w:space="0" w:color="auto"/>
            </w:tcBorders>
          </w:tcPr>
          <w:p w14:paraId="1E02B3DF" w14:textId="77777777" w:rsidR="00DD739E" w:rsidRDefault="00DD739E" w:rsidP="00617C65">
            <w:pPr>
              <w:pStyle w:val="FieldText"/>
            </w:pPr>
          </w:p>
        </w:tc>
        <w:tc>
          <w:tcPr>
            <w:tcW w:w="512" w:type="dxa"/>
          </w:tcPr>
          <w:p w14:paraId="68BB3A64" w14:textId="77777777" w:rsidR="00DD739E" w:rsidRPr="005114CE" w:rsidRDefault="00DD739E" w:rsidP="00490804">
            <w:pPr>
              <w:pStyle w:val="Heading4"/>
              <w:outlineLvl w:val="3"/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1BBF9FF" w14:textId="77777777" w:rsidR="00DD739E" w:rsidRDefault="00DD739E" w:rsidP="00617C65">
            <w:pPr>
              <w:pStyle w:val="FieldText"/>
            </w:pPr>
          </w:p>
        </w:tc>
        <w:tc>
          <w:tcPr>
            <w:tcW w:w="1756" w:type="dxa"/>
          </w:tcPr>
          <w:p w14:paraId="5372AC83" w14:textId="77777777" w:rsidR="00DD739E" w:rsidRPr="005114CE" w:rsidRDefault="00DD739E" w:rsidP="00490804">
            <w:pPr>
              <w:pStyle w:val="Heading4"/>
              <w:outlineLvl w:val="3"/>
            </w:pPr>
          </w:p>
        </w:tc>
        <w:tc>
          <w:tcPr>
            <w:tcW w:w="674" w:type="dxa"/>
          </w:tcPr>
          <w:p w14:paraId="7151079C" w14:textId="77777777" w:rsidR="00DD739E" w:rsidRDefault="00DD739E" w:rsidP="00490804">
            <w:pPr>
              <w:pStyle w:val="Checkbox"/>
            </w:pPr>
          </w:p>
        </w:tc>
        <w:tc>
          <w:tcPr>
            <w:tcW w:w="602" w:type="dxa"/>
          </w:tcPr>
          <w:p w14:paraId="4C9DECB3" w14:textId="77777777" w:rsidR="00DD739E" w:rsidRDefault="00DD739E" w:rsidP="00490804">
            <w:pPr>
              <w:pStyle w:val="Checkbox"/>
            </w:pPr>
          </w:p>
        </w:tc>
        <w:tc>
          <w:tcPr>
            <w:tcW w:w="917" w:type="dxa"/>
          </w:tcPr>
          <w:p w14:paraId="618E60C6" w14:textId="77777777" w:rsidR="00DD739E" w:rsidRPr="005114CE" w:rsidRDefault="00DD739E" w:rsidP="00490804">
            <w:pPr>
              <w:pStyle w:val="Heading4"/>
              <w:outlineLvl w:val="3"/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E236C4A" w14:textId="77777777" w:rsidR="00DD739E" w:rsidRDefault="00DD739E" w:rsidP="00617C65">
            <w:pPr>
              <w:pStyle w:val="FieldText"/>
            </w:pPr>
          </w:p>
        </w:tc>
      </w:tr>
    </w:tbl>
    <w:p w14:paraId="0F0B0C2A" w14:textId="35DE6E4A" w:rsidR="00DD739E" w:rsidRPr="00DD739E" w:rsidRDefault="00330050" w:rsidP="00DD739E">
      <w:pPr>
        <w:pStyle w:val="Heading2"/>
      </w:pPr>
      <w:r>
        <w:t>References</w:t>
      </w:r>
    </w:p>
    <w:p w14:paraId="64817637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C96F7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5A0FA50" w14:textId="77777777" w:rsidR="000F2DF4" w:rsidRPr="005114CE" w:rsidRDefault="000F2DF4" w:rsidP="00490804">
            <w:r w:rsidRPr="005114CE">
              <w:t>Full Name:</w:t>
            </w:r>
          </w:p>
        </w:tc>
        <w:sdt>
          <w:sdtPr>
            <w:id w:val="-1175798514"/>
            <w:placeholder>
              <w:docPart w:val="478ABFA29244441C9A202293C5336AD6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bottom w:val="single" w:sz="4" w:space="0" w:color="auto"/>
                </w:tcBorders>
              </w:tcPr>
              <w:p w14:paraId="1BAFC334" w14:textId="1792E304" w:rsidR="000F2DF4" w:rsidRPr="009C220D" w:rsidRDefault="00DD739E" w:rsidP="00A211B2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350" w:type="dxa"/>
          </w:tcPr>
          <w:p w14:paraId="40E06A3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sdt>
          <w:sdtPr>
            <w:id w:val="-223375853"/>
            <w:placeholder>
              <w:docPart w:val="87C1EA98030149ABB7C498B31018C878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</w:tcPr>
              <w:p w14:paraId="7C56E4DD" w14:textId="6452BD98" w:rsidR="000F2DF4" w:rsidRPr="009C220D" w:rsidRDefault="00DD739E" w:rsidP="00A211B2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0F2DF4" w:rsidRPr="005114CE" w14:paraId="2D55D01C" w14:textId="77777777" w:rsidTr="00BD103E">
        <w:trPr>
          <w:trHeight w:val="360"/>
        </w:trPr>
        <w:tc>
          <w:tcPr>
            <w:tcW w:w="1072" w:type="dxa"/>
          </w:tcPr>
          <w:p w14:paraId="36996EE2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sdt>
          <w:sdtPr>
            <w:id w:val="-247205425"/>
            <w:placeholder>
              <w:docPart w:val="ABA46FE050194734AE061B9016BA0801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73F92E4" w14:textId="43FAF571" w:rsidR="000F2DF4" w:rsidRPr="009C220D" w:rsidRDefault="00DD739E" w:rsidP="00A211B2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350" w:type="dxa"/>
          </w:tcPr>
          <w:p w14:paraId="1CF316E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sdt>
          <w:sdtPr>
            <w:id w:val="-1194061883"/>
            <w:placeholder>
              <w:docPart w:val="32EA06E5153449A49F34903CF9D7A0B5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C2B991" w14:textId="43DF4E2D" w:rsidR="000F2DF4" w:rsidRPr="009C220D" w:rsidRDefault="00DD739E" w:rsidP="00682C69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BD103E" w:rsidRPr="005114CE" w14:paraId="34A373F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01D933E" w14:textId="521AA752" w:rsidR="00BD103E" w:rsidRDefault="00BD103E" w:rsidP="00490804">
            <w:r>
              <w:lastRenderedPageBreak/>
              <w:t>Address:</w:t>
            </w:r>
            <w:r w:rsidR="00DD739E">
              <w:t xml:space="preserve">  </w:t>
            </w:r>
          </w:p>
        </w:tc>
        <w:sdt>
          <w:sdtPr>
            <w:id w:val="-2133010423"/>
            <w:placeholder>
              <w:docPart w:val="8DCC43D9DDC04B09BBEAB89C9AD1FF5B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9A69FE5" w14:textId="338F6EAF" w:rsidR="00BD103E" w:rsidRPr="009C220D" w:rsidRDefault="00DD739E" w:rsidP="00A211B2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350" w:type="dxa"/>
            <w:tcBorders>
              <w:bottom w:val="single" w:sz="4" w:space="0" w:color="auto"/>
            </w:tcBorders>
          </w:tcPr>
          <w:p w14:paraId="2850DD0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3BF7E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F21D68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A503B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8CE27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D8DEA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E263F7" w14:textId="77777777" w:rsidR="00D55AFA" w:rsidRDefault="00D55AFA" w:rsidP="00330050"/>
        </w:tc>
      </w:tr>
      <w:tr w:rsidR="000F2DF4" w:rsidRPr="005114CE" w14:paraId="2F67C3B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02F735A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sdt>
          <w:sdtPr>
            <w:id w:val="-2033336520"/>
            <w:placeholder>
              <w:docPart w:val="B830CEE30F2A4D6D85105077006471D7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768FEAA" w14:textId="1510AADA" w:rsidR="000F2DF4" w:rsidRPr="009C220D" w:rsidRDefault="001C5912" w:rsidP="00A211B2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</w:tcPr>
          <w:p w14:paraId="01FE97BA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sdt>
          <w:sdtPr>
            <w:id w:val="-235243635"/>
            <w:placeholder>
              <w:docPart w:val="F006BFC594674A0B942D4E9C38706AD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F0F777D" w14:textId="6161D147" w:rsidR="000F2DF4" w:rsidRPr="009C220D" w:rsidRDefault="001C5912" w:rsidP="00A211B2">
                <w:pPr>
                  <w:pStyle w:val="FieldText"/>
                </w:pPr>
                <w:r>
                  <w:rPr>
                    <w:rStyle w:val="PlaceholderText"/>
                  </w:rPr>
                  <w:t>ent</w:t>
                </w:r>
                <w:r w:rsidRPr="00184EC6">
                  <w:rPr>
                    <w:rStyle w:val="PlaceholderText"/>
                  </w:rPr>
                  <w:t>er text.</w:t>
                </w:r>
              </w:p>
            </w:tc>
          </w:sdtContent>
        </w:sdt>
      </w:tr>
      <w:tr w:rsidR="000D2539" w:rsidRPr="005114CE" w14:paraId="0113612A" w14:textId="77777777" w:rsidTr="00BD103E">
        <w:trPr>
          <w:trHeight w:val="360"/>
        </w:trPr>
        <w:tc>
          <w:tcPr>
            <w:tcW w:w="1072" w:type="dxa"/>
          </w:tcPr>
          <w:p w14:paraId="3ACD0586" w14:textId="77777777" w:rsidR="000D2539" w:rsidRPr="005114CE" w:rsidRDefault="000D2539" w:rsidP="00490804">
            <w:r>
              <w:t>Company:</w:t>
            </w:r>
          </w:p>
        </w:tc>
        <w:sdt>
          <w:sdtPr>
            <w:id w:val="-1316109465"/>
            <w:placeholder>
              <w:docPart w:val="2E269D622C924DD6AECB08E57157EC43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659B3AE" w14:textId="6A4BB3C0" w:rsidR="000D2539" w:rsidRPr="009C220D" w:rsidRDefault="001C5912" w:rsidP="00A211B2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350" w:type="dxa"/>
          </w:tcPr>
          <w:p w14:paraId="1A4EF76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sdt>
          <w:sdtPr>
            <w:id w:val="648101257"/>
            <w:placeholder>
              <w:docPart w:val="48E6A491201D417C85DBBD14023CB39B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276C293" w14:textId="71DE8DCE" w:rsidR="000D2539" w:rsidRPr="009C220D" w:rsidRDefault="001C5912" w:rsidP="00682C69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BD103E" w:rsidRPr="005114CE" w14:paraId="1510E44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F8340FA" w14:textId="77777777" w:rsidR="00BD103E" w:rsidRDefault="00BD103E" w:rsidP="00490804">
            <w:r w:rsidRPr="005114CE">
              <w:t>Address:</w:t>
            </w:r>
          </w:p>
        </w:tc>
        <w:sdt>
          <w:sdtPr>
            <w:id w:val="-1659451665"/>
            <w:placeholder>
              <w:docPart w:val="36283AD31DA54D44A2BB830F80B7E468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960A3EB" w14:textId="7CC5B352" w:rsidR="00BD103E" w:rsidRPr="009C220D" w:rsidRDefault="001C5912" w:rsidP="00A211B2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350" w:type="dxa"/>
            <w:tcBorders>
              <w:bottom w:val="single" w:sz="4" w:space="0" w:color="auto"/>
            </w:tcBorders>
          </w:tcPr>
          <w:p w14:paraId="1B7D3F4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F200A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136622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128C8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A5DFE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8A5D2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23A323" w14:textId="77777777" w:rsidR="00D55AFA" w:rsidRDefault="00D55AFA" w:rsidP="00330050"/>
        </w:tc>
      </w:tr>
      <w:tr w:rsidR="000D2539" w:rsidRPr="005114CE" w14:paraId="49486B8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E5FAC43" w14:textId="77777777" w:rsidR="000D2539" w:rsidRPr="005114CE" w:rsidRDefault="000D2539" w:rsidP="00490804">
            <w:r w:rsidRPr="005114CE">
              <w:t>Full Name:</w:t>
            </w:r>
          </w:p>
        </w:tc>
        <w:sdt>
          <w:sdtPr>
            <w:id w:val="914587277"/>
            <w:placeholder>
              <w:docPart w:val="2C5B52FD47024620BC8DFDA619BB66DB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7604E1E" w14:textId="0C431E3B" w:rsidR="000D2539" w:rsidRPr="009C220D" w:rsidRDefault="001C5912" w:rsidP="00607FED">
                <w:pPr>
                  <w:pStyle w:val="FieldText"/>
                  <w:keepLines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</w:tcPr>
          <w:p w14:paraId="44A1D58D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sdt>
          <w:sdtPr>
            <w:id w:val="478432392"/>
            <w:placeholder>
              <w:docPart w:val="AC2B8F8C73904BE2AA475B94A2917D67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F8A576B" w14:textId="517E0BA0" w:rsidR="000D2539" w:rsidRPr="009C220D" w:rsidRDefault="00D7467D" w:rsidP="00607FED">
                <w:pPr>
                  <w:pStyle w:val="FieldText"/>
                  <w:keepLines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0D2539" w:rsidRPr="005114CE" w14:paraId="3CF95003" w14:textId="77777777" w:rsidTr="00BD103E">
        <w:trPr>
          <w:trHeight w:val="360"/>
        </w:trPr>
        <w:tc>
          <w:tcPr>
            <w:tcW w:w="1072" w:type="dxa"/>
          </w:tcPr>
          <w:p w14:paraId="7A510036" w14:textId="77777777" w:rsidR="000D2539" w:rsidRPr="005114CE" w:rsidRDefault="000D2539" w:rsidP="00490804">
            <w:r>
              <w:t>Company:</w:t>
            </w:r>
          </w:p>
        </w:tc>
        <w:sdt>
          <w:sdtPr>
            <w:id w:val="-351336516"/>
            <w:placeholder>
              <w:docPart w:val="9F21B66680EF45BC8DF78B9866070CD6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821B58" w14:textId="6070876D" w:rsidR="000D2539" w:rsidRPr="009C220D" w:rsidRDefault="00D7467D" w:rsidP="00607FED">
                <w:pPr>
                  <w:pStyle w:val="FieldText"/>
                  <w:keepLines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350" w:type="dxa"/>
          </w:tcPr>
          <w:p w14:paraId="6A5FBF0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sdt>
          <w:sdtPr>
            <w:id w:val="634369123"/>
            <w:placeholder>
              <w:docPart w:val="596E4485B9744BC79A3EA977D2487D87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307B5B" w14:textId="62233C27" w:rsidR="000D2539" w:rsidRPr="009C220D" w:rsidRDefault="00D7467D" w:rsidP="00607FED">
                <w:pPr>
                  <w:pStyle w:val="FieldText"/>
                  <w:keepLines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BD103E" w:rsidRPr="005114CE" w14:paraId="5FC55135" w14:textId="77777777" w:rsidTr="00BD103E">
        <w:trPr>
          <w:trHeight w:val="360"/>
        </w:trPr>
        <w:tc>
          <w:tcPr>
            <w:tcW w:w="1072" w:type="dxa"/>
          </w:tcPr>
          <w:p w14:paraId="437F69F7" w14:textId="77777777" w:rsidR="00BD103E" w:rsidRDefault="00BD103E" w:rsidP="00490804">
            <w:r w:rsidRPr="005114CE">
              <w:t>Address:</w:t>
            </w:r>
          </w:p>
        </w:tc>
        <w:sdt>
          <w:sdtPr>
            <w:id w:val="-1389870657"/>
            <w:placeholder>
              <w:docPart w:val="AE9B4105947046239982C83F6D4DC653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A1111A2" w14:textId="5D89D70A" w:rsidR="00BD103E" w:rsidRPr="009C220D" w:rsidRDefault="00D7467D" w:rsidP="00607FED">
                <w:pPr>
                  <w:pStyle w:val="FieldText"/>
                  <w:keepLines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350" w:type="dxa"/>
            <w:tcBorders>
              <w:bottom w:val="single" w:sz="4" w:space="0" w:color="auto"/>
            </w:tcBorders>
          </w:tcPr>
          <w:p w14:paraId="4BDE32B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4C7F88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FC93F10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170"/>
        <w:gridCol w:w="450"/>
        <w:gridCol w:w="1620"/>
      </w:tblGrid>
      <w:tr w:rsidR="000D2539" w:rsidRPr="00613129" w14:paraId="654CD18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685165D" w14:textId="77777777" w:rsidR="000D2539" w:rsidRPr="005114CE" w:rsidRDefault="000D2539" w:rsidP="00490804">
            <w:r w:rsidRPr="005114CE">
              <w:t>Company:</w:t>
            </w:r>
          </w:p>
        </w:tc>
        <w:sdt>
          <w:sdtPr>
            <w:id w:val="-1303374704"/>
            <w:placeholder>
              <w:docPart w:val="B5C6819AB6D94CC2B166CF78B8808E18"/>
            </w:placeholder>
            <w:showingPlcHdr/>
            <w:text/>
          </w:sdtPr>
          <w:sdtEndPr/>
          <w:sdtContent>
            <w:tc>
              <w:tcPr>
                <w:tcW w:w="5768" w:type="dxa"/>
                <w:gridSpan w:val="3"/>
                <w:tcBorders>
                  <w:bottom w:val="single" w:sz="4" w:space="0" w:color="auto"/>
                </w:tcBorders>
              </w:tcPr>
              <w:p w14:paraId="4AB7C78D" w14:textId="635AA52F" w:rsidR="000D2539" w:rsidRPr="009C220D" w:rsidRDefault="00D7467D" w:rsidP="0014663E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170" w:type="dxa"/>
          </w:tcPr>
          <w:p w14:paraId="076F36E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sdt>
          <w:sdtPr>
            <w:id w:val="644094169"/>
            <w:placeholder>
              <w:docPart w:val="2954327C4C67470FA89F7A626F99132B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tcBorders>
                  <w:bottom w:val="single" w:sz="4" w:space="0" w:color="auto"/>
                </w:tcBorders>
              </w:tcPr>
              <w:p w14:paraId="509AFF9C" w14:textId="3E7CAAF4" w:rsidR="000D2539" w:rsidRPr="009C220D" w:rsidRDefault="00D7467D" w:rsidP="00682C69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0D2539" w:rsidRPr="00613129" w14:paraId="2A516A41" w14:textId="77777777" w:rsidTr="00BD103E">
        <w:trPr>
          <w:trHeight w:val="360"/>
        </w:trPr>
        <w:tc>
          <w:tcPr>
            <w:tcW w:w="1072" w:type="dxa"/>
          </w:tcPr>
          <w:p w14:paraId="4F0ED0F4" w14:textId="77777777" w:rsidR="000D2539" w:rsidRPr="005114CE" w:rsidRDefault="000D2539" w:rsidP="00490804">
            <w:r w:rsidRPr="005114CE">
              <w:t>Address:</w:t>
            </w:r>
          </w:p>
        </w:tc>
        <w:sdt>
          <w:sdtPr>
            <w:id w:val="-1615597161"/>
            <w:placeholder>
              <w:docPart w:val="DF3D6A2D27DD4A2FAA37A6C1D86EE6BB"/>
            </w:placeholder>
            <w:showingPlcHdr/>
            <w:text/>
          </w:sdtPr>
          <w:sdtEndPr/>
          <w:sdtContent>
            <w:tc>
              <w:tcPr>
                <w:tcW w:w="576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73013A" w14:textId="18654D5F" w:rsidR="000D2539" w:rsidRPr="009C220D" w:rsidRDefault="00D7467D" w:rsidP="0014663E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170" w:type="dxa"/>
          </w:tcPr>
          <w:p w14:paraId="0502C6B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sdt>
          <w:sdtPr>
            <w:id w:val="1459986342"/>
            <w:placeholder>
              <w:docPart w:val="A0C7FC21CE18455DB7BB37292B707AB2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8E409B" w14:textId="236F5460" w:rsidR="000D2539" w:rsidRPr="009C220D" w:rsidRDefault="00D7467D" w:rsidP="0014663E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8F5BCD" w:rsidRPr="00613129" w14:paraId="18738EAF" w14:textId="77777777" w:rsidTr="00BD103E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072" w:type="dxa"/>
          </w:tcPr>
          <w:p w14:paraId="344DB275" w14:textId="77777777" w:rsidR="008F5BCD" w:rsidRPr="005114CE" w:rsidRDefault="008F5BCD" w:rsidP="00490804">
            <w:r w:rsidRPr="005114CE">
              <w:t>Job Title:</w:t>
            </w:r>
          </w:p>
        </w:tc>
        <w:sdt>
          <w:sdtPr>
            <w:id w:val="239378516"/>
            <w:placeholder>
              <w:docPart w:val="268DCD45846C4C21807CCB412D7BFF45"/>
            </w:placeholder>
            <w:showingPlcHdr/>
            <w:text/>
          </w:sdtPr>
          <w:sdtEndPr/>
          <w:sdtContent>
            <w:tc>
              <w:tcPr>
                <w:tcW w:w="2888" w:type="dxa"/>
              </w:tcPr>
              <w:p w14:paraId="23C3FC29" w14:textId="26A34049" w:rsidR="008F5BCD" w:rsidRPr="009C220D" w:rsidRDefault="00D7467D" w:rsidP="0014663E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530" w:type="dxa"/>
          </w:tcPr>
          <w:p w14:paraId="30AD7994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</w:tcPr>
          <w:p w14:paraId="0A1DDD97" w14:textId="716E5174" w:rsidR="008F5BCD" w:rsidRPr="009C220D" w:rsidRDefault="008F5BCD" w:rsidP="00856C35">
            <w:pPr>
              <w:pStyle w:val="FieldText"/>
            </w:pPr>
            <w:r w:rsidRPr="009C220D">
              <w:t>$</w:t>
            </w:r>
            <w:sdt>
              <w:sdtPr>
                <w:id w:val="-1419938405"/>
                <w:placeholder>
                  <w:docPart w:val="2EE1CC85DA7D41298CE3BAB41CB0F1DB"/>
                </w:placeholder>
                <w:showingPlcHdr/>
                <w:text/>
              </w:sdtPr>
              <w:sdtEndPr/>
              <w:sdtContent>
                <w:r w:rsidR="00D7467D" w:rsidRPr="00184EC6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1620" w:type="dxa"/>
            <w:gridSpan w:val="2"/>
          </w:tcPr>
          <w:p w14:paraId="36CA8D86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</w:tcPr>
          <w:p w14:paraId="13A412D7" w14:textId="38B9953D" w:rsidR="008F5BCD" w:rsidRPr="009C220D" w:rsidRDefault="008F5BCD" w:rsidP="00856C35">
            <w:pPr>
              <w:pStyle w:val="FieldText"/>
            </w:pPr>
            <w:r w:rsidRPr="009C220D">
              <w:t>$</w:t>
            </w:r>
            <w:sdt>
              <w:sdtPr>
                <w:id w:val="829945253"/>
                <w:placeholder>
                  <w:docPart w:val="FAEDDF0B9E084FC3B396BE4FD927E4CB"/>
                </w:placeholder>
                <w:showingPlcHdr/>
                <w:text/>
              </w:sdtPr>
              <w:sdtEndPr/>
              <w:sdtContent>
                <w:r w:rsidR="00D7467D" w:rsidRPr="00184EC6">
                  <w:rPr>
                    <w:rStyle w:val="PlaceholderText"/>
                  </w:rPr>
                  <w:t>enter text.</w:t>
                </w:r>
              </w:sdtContent>
            </w:sdt>
          </w:p>
        </w:tc>
      </w:tr>
    </w:tbl>
    <w:p w14:paraId="24359B7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411"/>
        <w:gridCol w:w="1029"/>
        <w:gridCol w:w="450"/>
        <w:gridCol w:w="1800"/>
        <w:gridCol w:w="2070"/>
        <w:gridCol w:w="3240"/>
      </w:tblGrid>
      <w:tr w:rsidR="000D2539" w:rsidRPr="00613129" w14:paraId="2C8014F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  <w:gridSpan w:val="2"/>
          </w:tcPr>
          <w:p w14:paraId="379A713C" w14:textId="77777777" w:rsidR="000D2539" w:rsidRPr="005114CE" w:rsidRDefault="000D2539" w:rsidP="00490804">
            <w:r w:rsidRPr="005114CE">
              <w:t>Responsibilities:</w:t>
            </w:r>
          </w:p>
        </w:tc>
        <w:sdt>
          <w:sdtPr>
            <w:id w:val="-1037348356"/>
            <w:placeholder>
              <w:docPart w:val="7697B681187841879A1B25E52F5BFBEF"/>
            </w:placeholder>
            <w:showingPlcHdr/>
            <w:text/>
          </w:sdtPr>
          <w:sdtEndPr/>
          <w:sdtContent>
            <w:tc>
              <w:tcPr>
                <w:tcW w:w="8589" w:type="dxa"/>
                <w:gridSpan w:val="5"/>
                <w:tcBorders>
                  <w:bottom w:val="single" w:sz="4" w:space="0" w:color="auto"/>
                </w:tcBorders>
              </w:tcPr>
              <w:p w14:paraId="3AF6E370" w14:textId="1B09B63A" w:rsidR="000D2539" w:rsidRPr="009C220D" w:rsidRDefault="00D7467D" w:rsidP="0014663E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0D2539" w:rsidRPr="00613129" w14:paraId="6AF10FA9" w14:textId="77777777" w:rsidTr="00BD103E">
        <w:trPr>
          <w:trHeight w:val="288"/>
        </w:trPr>
        <w:tc>
          <w:tcPr>
            <w:tcW w:w="1080" w:type="dxa"/>
          </w:tcPr>
          <w:p w14:paraId="4133078A" w14:textId="77777777" w:rsidR="000D2539" w:rsidRPr="005114CE" w:rsidRDefault="000D2539" w:rsidP="00490804">
            <w:r w:rsidRPr="005114CE">
              <w:t>From:</w:t>
            </w:r>
          </w:p>
        </w:tc>
        <w:sdt>
          <w:sdtPr>
            <w:id w:val="-1155449407"/>
            <w:placeholder>
              <w:docPart w:val="77DE1AC879544F13B8F022E5CE3BD93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gridSpan w:val="2"/>
                <w:tcBorders>
                  <w:bottom w:val="single" w:sz="4" w:space="0" w:color="auto"/>
                </w:tcBorders>
              </w:tcPr>
              <w:p w14:paraId="5DB516DE" w14:textId="282505AF" w:rsidR="000D2539" w:rsidRPr="009C220D" w:rsidRDefault="00D7467D" w:rsidP="0014663E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</w:t>
                </w:r>
                <w:r w:rsidRPr="00184EC6">
                  <w:rPr>
                    <w:rStyle w:val="PlaceholderText"/>
                  </w:rPr>
                  <w:t>date.</w:t>
                </w:r>
              </w:p>
            </w:tc>
          </w:sdtContent>
        </w:sdt>
        <w:tc>
          <w:tcPr>
            <w:tcW w:w="450" w:type="dxa"/>
          </w:tcPr>
          <w:p w14:paraId="073B256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sdt>
          <w:sdtPr>
            <w:id w:val="-1570418239"/>
            <w:placeholder>
              <w:docPart w:val="980131BB19824C60A18FE6841567B3A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0316C9B2" w14:textId="67A1DD5D" w:rsidR="000D2539" w:rsidRPr="009C220D" w:rsidRDefault="00D7467D" w:rsidP="0014663E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date.</w:t>
                </w:r>
              </w:p>
            </w:tc>
          </w:sdtContent>
        </w:sdt>
        <w:tc>
          <w:tcPr>
            <w:tcW w:w="2070" w:type="dxa"/>
          </w:tcPr>
          <w:p w14:paraId="1C446D03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sdt>
          <w:sdtPr>
            <w:id w:val="-324121069"/>
            <w:placeholder>
              <w:docPart w:val="2D2280D018174D9196901C144A42C5CA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bottom w:val="single" w:sz="4" w:space="0" w:color="auto"/>
                </w:tcBorders>
              </w:tcPr>
              <w:p w14:paraId="0816BA2D" w14:textId="29E925BD" w:rsidR="000D2539" w:rsidRPr="009C220D" w:rsidRDefault="00D7467D" w:rsidP="0014663E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3CF2B2E4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589082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5C5AF44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BE1A6C2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AC73F4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C530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8D2BE9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7E5704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C530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8105492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1EB9D9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50BADD2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C181459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2D189F9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BA7080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CC9D9A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0A0B7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66AAFF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BADF83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1D8D7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6AF2B44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170"/>
        <w:gridCol w:w="450"/>
        <w:gridCol w:w="1620"/>
      </w:tblGrid>
      <w:tr w:rsidR="00BC07E3" w:rsidRPr="00613129" w14:paraId="4EAE43F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91B9C82" w14:textId="77777777" w:rsidR="00BC07E3" w:rsidRPr="005114CE" w:rsidRDefault="00BC07E3" w:rsidP="00BC07E3">
            <w:r w:rsidRPr="005114CE">
              <w:t>Company:</w:t>
            </w:r>
          </w:p>
        </w:tc>
        <w:sdt>
          <w:sdtPr>
            <w:id w:val="-1365434537"/>
            <w:placeholder>
              <w:docPart w:val="9441B49454584D2DB97B2A3C04625948"/>
            </w:placeholder>
            <w:showingPlcHdr/>
            <w:text/>
          </w:sdtPr>
          <w:sdtEndPr/>
          <w:sdtContent>
            <w:tc>
              <w:tcPr>
                <w:tcW w:w="5768" w:type="dxa"/>
                <w:gridSpan w:val="3"/>
                <w:tcBorders>
                  <w:bottom w:val="single" w:sz="4" w:space="0" w:color="auto"/>
                </w:tcBorders>
              </w:tcPr>
              <w:p w14:paraId="234FE1AC" w14:textId="7F43E0B1" w:rsidR="00BC07E3" w:rsidRPr="009C220D" w:rsidRDefault="00D7467D" w:rsidP="00BC07E3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170" w:type="dxa"/>
          </w:tcPr>
          <w:p w14:paraId="4A91510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sdt>
          <w:sdtPr>
            <w:id w:val="-171265793"/>
            <w:placeholder>
              <w:docPart w:val="F58A21F90D364012AFB96E10BBE9351D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tcBorders>
                  <w:bottom w:val="single" w:sz="4" w:space="0" w:color="auto"/>
                </w:tcBorders>
              </w:tcPr>
              <w:p w14:paraId="43DEA009" w14:textId="43738CDF" w:rsidR="00BC07E3" w:rsidRPr="009C220D" w:rsidRDefault="00D7467D" w:rsidP="00BC07E3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BC07E3" w:rsidRPr="00613129" w14:paraId="321EAAD4" w14:textId="77777777" w:rsidTr="00BD103E">
        <w:trPr>
          <w:trHeight w:val="360"/>
        </w:trPr>
        <w:tc>
          <w:tcPr>
            <w:tcW w:w="1072" w:type="dxa"/>
          </w:tcPr>
          <w:p w14:paraId="0E7284F9" w14:textId="77777777" w:rsidR="00BC07E3" w:rsidRPr="005114CE" w:rsidRDefault="00BC07E3" w:rsidP="00BC07E3">
            <w:r w:rsidRPr="005114CE">
              <w:t>Address:</w:t>
            </w:r>
          </w:p>
        </w:tc>
        <w:sdt>
          <w:sdtPr>
            <w:id w:val="-917867495"/>
            <w:placeholder>
              <w:docPart w:val="1CBD397340F64353B88F046B73352B8C"/>
            </w:placeholder>
            <w:showingPlcHdr/>
            <w:text/>
          </w:sdtPr>
          <w:sdtEndPr/>
          <w:sdtContent>
            <w:tc>
              <w:tcPr>
                <w:tcW w:w="576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A63EBF1" w14:textId="00C92038" w:rsidR="00BC07E3" w:rsidRPr="009C220D" w:rsidRDefault="00D7467D" w:rsidP="00BC07E3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170" w:type="dxa"/>
          </w:tcPr>
          <w:p w14:paraId="465F723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sdt>
          <w:sdtPr>
            <w:id w:val="-1204471339"/>
            <w:placeholder>
              <w:docPart w:val="F021D1F2F96F4E799563253789736D4C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AC7C05" w14:textId="05A620B4" w:rsidR="00BC07E3" w:rsidRPr="009C220D" w:rsidRDefault="00D7467D" w:rsidP="00BC07E3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BC07E3" w:rsidRPr="00613129" w14:paraId="3DCF0D06" w14:textId="77777777" w:rsidTr="00BD103E">
        <w:trPr>
          <w:trHeight w:val="288"/>
        </w:trPr>
        <w:tc>
          <w:tcPr>
            <w:tcW w:w="1072" w:type="dxa"/>
          </w:tcPr>
          <w:p w14:paraId="6984303C" w14:textId="77777777" w:rsidR="00BC07E3" w:rsidRPr="005114CE" w:rsidRDefault="00BC07E3" w:rsidP="00BC07E3">
            <w:r w:rsidRPr="005114CE">
              <w:t>Job Title:</w:t>
            </w:r>
          </w:p>
        </w:tc>
        <w:sdt>
          <w:sdtPr>
            <w:id w:val="-365525776"/>
            <w:placeholder>
              <w:docPart w:val="B03229E01B544B3C89FB217704272F1C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bottom w:val="single" w:sz="4" w:space="0" w:color="auto"/>
                </w:tcBorders>
              </w:tcPr>
              <w:p w14:paraId="0F3B55E0" w14:textId="7C9A98C0" w:rsidR="00BC07E3" w:rsidRPr="009C220D" w:rsidRDefault="00D7467D" w:rsidP="00BC07E3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530" w:type="dxa"/>
          </w:tcPr>
          <w:p w14:paraId="725A315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922BA15" w14:textId="5F1E0496" w:rsidR="00BC07E3" w:rsidRPr="009C220D" w:rsidRDefault="00BC07E3" w:rsidP="00BC07E3">
            <w:pPr>
              <w:pStyle w:val="FieldText"/>
            </w:pPr>
            <w:r w:rsidRPr="009C220D">
              <w:t>$</w:t>
            </w:r>
            <w:sdt>
              <w:sdtPr>
                <w:id w:val="1932457840"/>
                <w:placeholder>
                  <w:docPart w:val="4B5527A654FE4B1FAFCEE1E93CEEF7FD"/>
                </w:placeholder>
                <w:showingPlcHdr/>
                <w:text/>
              </w:sdtPr>
              <w:sdtEndPr/>
              <w:sdtContent>
                <w:r w:rsidR="00D7467D" w:rsidRPr="00184EC6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1620" w:type="dxa"/>
            <w:gridSpan w:val="2"/>
          </w:tcPr>
          <w:p w14:paraId="1449806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2CF17C0" w14:textId="1F4DD942" w:rsidR="00BC07E3" w:rsidRPr="009C220D" w:rsidRDefault="00BC07E3" w:rsidP="00BC07E3">
            <w:pPr>
              <w:pStyle w:val="FieldText"/>
            </w:pPr>
            <w:r w:rsidRPr="009C220D">
              <w:t>$</w:t>
            </w:r>
            <w:sdt>
              <w:sdtPr>
                <w:id w:val="659361988"/>
                <w:placeholder>
                  <w:docPart w:val="DCBD643649A44BC8897ACC3C40E1BD4A"/>
                </w:placeholder>
                <w:showingPlcHdr/>
                <w:text/>
              </w:sdtPr>
              <w:sdtEndPr/>
              <w:sdtContent>
                <w:r w:rsidR="00D7467D" w:rsidRPr="00184EC6">
                  <w:rPr>
                    <w:rStyle w:val="PlaceholderText"/>
                  </w:rPr>
                  <w:t>enter text.</w:t>
                </w:r>
              </w:sdtContent>
            </w:sdt>
          </w:p>
        </w:tc>
      </w:tr>
    </w:tbl>
    <w:p w14:paraId="4B3364B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21099C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DAB898A" w14:textId="77777777" w:rsidR="00BC07E3" w:rsidRPr="005114CE" w:rsidRDefault="00BC07E3" w:rsidP="00BC07E3">
            <w:r w:rsidRPr="005114CE">
              <w:t>Responsibilities:</w:t>
            </w:r>
          </w:p>
        </w:tc>
        <w:sdt>
          <w:sdtPr>
            <w:id w:val="-599341340"/>
            <w:placeholder>
              <w:docPart w:val="8DF1951C288240D4AF343E3202E889F3"/>
            </w:placeholder>
            <w:showingPlcHdr/>
            <w:text/>
          </w:sdtPr>
          <w:sdtEndPr/>
          <w:sdtContent>
            <w:tc>
              <w:tcPr>
                <w:tcW w:w="8589" w:type="dxa"/>
                <w:tcBorders>
                  <w:bottom w:val="single" w:sz="4" w:space="0" w:color="auto"/>
                </w:tcBorders>
              </w:tcPr>
              <w:p w14:paraId="08C82A6F" w14:textId="737FD296" w:rsidR="00BC07E3" w:rsidRPr="009C220D" w:rsidRDefault="00D7467D" w:rsidP="00BC07E3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51E721C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FE5C76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B07D6FE" w14:textId="77777777" w:rsidR="00BC07E3" w:rsidRPr="005114CE" w:rsidRDefault="00BC07E3" w:rsidP="00BC07E3">
            <w:r w:rsidRPr="005114CE">
              <w:t>From:</w:t>
            </w:r>
          </w:p>
        </w:tc>
        <w:sdt>
          <w:sdtPr>
            <w:id w:val="259198324"/>
            <w:placeholder>
              <w:docPart w:val="31463B8E7ACA4722881EFB633E222D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</w:tcPr>
              <w:p w14:paraId="66CF96E0" w14:textId="5CF6D7B6" w:rsidR="00BC07E3" w:rsidRPr="009C220D" w:rsidRDefault="00D7467D" w:rsidP="00BC07E3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date.</w:t>
                </w:r>
              </w:p>
            </w:tc>
          </w:sdtContent>
        </w:sdt>
        <w:tc>
          <w:tcPr>
            <w:tcW w:w="450" w:type="dxa"/>
          </w:tcPr>
          <w:p w14:paraId="44DC0FF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sdt>
          <w:sdtPr>
            <w:id w:val="-1470122048"/>
            <w:placeholder>
              <w:docPart w:val="E6F1F09ED3044B20B7908A69C52B34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495CD1CA" w14:textId="10E888FB" w:rsidR="00BC07E3" w:rsidRPr="009C220D" w:rsidRDefault="00D7467D" w:rsidP="00BC07E3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date.</w:t>
                </w:r>
              </w:p>
            </w:tc>
          </w:sdtContent>
        </w:sdt>
        <w:tc>
          <w:tcPr>
            <w:tcW w:w="2070" w:type="dxa"/>
          </w:tcPr>
          <w:p w14:paraId="08E91D89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sdt>
          <w:sdtPr>
            <w:id w:val="-39212518"/>
            <w:placeholder>
              <w:docPart w:val="8F658A1B282B48DEB126780DF084AD5D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bottom w:val="single" w:sz="4" w:space="0" w:color="auto"/>
                </w:tcBorders>
              </w:tcPr>
              <w:p w14:paraId="721EBA80" w14:textId="2061F647" w:rsidR="00BC07E3" w:rsidRPr="009C220D" w:rsidRDefault="00D7467D" w:rsidP="00BC07E3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4D1E5F8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B06796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1448E7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E1A812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9D9ED7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C530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878CE5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D8FE79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C530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4B3A67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AB00C75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26B36A8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61CC29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862FD5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89DD98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BC1FA6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DA9F40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1C1D5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9D4F5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F9AF2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BB0564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170"/>
        <w:gridCol w:w="450"/>
        <w:gridCol w:w="1620"/>
      </w:tblGrid>
      <w:tr w:rsidR="00BC07E3" w:rsidRPr="00613129" w14:paraId="0DA9FB8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6EB9EBD" w14:textId="77777777" w:rsidR="00BC07E3" w:rsidRPr="005114CE" w:rsidRDefault="00BC07E3" w:rsidP="00BC07E3">
            <w:r w:rsidRPr="005114CE">
              <w:t>Company:</w:t>
            </w:r>
          </w:p>
        </w:tc>
        <w:sdt>
          <w:sdtPr>
            <w:id w:val="-1188214611"/>
            <w:placeholder>
              <w:docPart w:val="EB94602AD3174AB799917D3BD38826FE"/>
            </w:placeholder>
            <w:showingPlcHdr/>
            <w:text/>
          </w:sdtPr>
          <w:sdtEndPr/>
          <w:sdtContent>
            <w:tc>
              <w:tcPr>
                <w:tcW w:w="5768" w:type="dxa"/>
                <w:gridSpan w:val="3"/>
                <w:tcBorders>
                  <w:bottom w:val="single" w:sz="4" w:space="0" w:color="auto"/>
                </w:tcBorders>
              </w:tcPr>
              <w:p w14:paraId="78359FAF" w14:textId="74A22E27" w:rsidR="00BC07E3" w:rsidRPr="009C220D" w:rsidRDefault="00D7467D" w:rsidP="00BC07E3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170" w:type="dxa"/>
          </w:tcPr>
          <w:p w14:paraId="3C3BF36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sdt>
          <w:sdtPr>
            <w:id w:val="-1850481111"/>
            <w:placeholder>
              <w:docPart w:val="A6B9E22D59D2471A9AF103F974EA5B25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tcBorders>
                  <w:bottom w:val="single" w:sz="4" w:space="0" w:color="auto"/>
                </w:tcBorders>
              </w:tcPr>
              <w:p w14:paraId="62F5E047" w14:textId="102979CB" w:rsidR="00BC07E3" w:rsidRPr="009C220D" w:rsidRDefault="008E0DF5" w:rsidP="00BC07E3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BC07E3" w:rsidRPr="00613129" w14:paraId="5FDF63A6" w14:textId="77777777" w:rsidTr="00BD103E">
        <w:trPr>
          <w:trHeight w:val="360"/>
        </w:trPr>
        <w:tc>
          <w:tcPr>
            <w:tcW w:w="1072" w:type="dxa"/>
          </w:tcPr>
          <w:p w14:paraId="4D234DEC" w14:textId="77777777" w:rsidR="00BC07E3" w:rsidRPr="005114CE" w:rsidRDefault="00BC07E3" w:rsidP="00BC07E3">
            <w:r w:rsidRPr="005114CE">
              <w:t>Address:</w:t>
            </w:r>
          </w:p>
        </w:tc>
        <w:sdt>
          <w:sdtPr>
            <w:id w:val="-73586604"/>
            <w:placeholder>
              <w:docPart w:val="F3D435E1D816463DB1D560B908E76B5E"/>
            </w:placeholder>
            <w:showingPlcHdr/>
            <w:text/>
          </w:sdtPr>
          <w:sdtEndPr/>
          <w:sdtContent>
            <w:tc>
              <w:tcPr>
                <w:tcW w:w="576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E713571" w14:textId="52253743" w:rsidR="00BC07E3" w:rsidRPr="009C220D" w:rsidRDefault="00D7467D" w:rsidP="00BC07E3">
                <w:pPr>
                  <w:pStyle w:val="FieldText"/>
                </w:pPr>
                <w:r>
                  <w:rPr>
                    <w:rStyle w:val="PlaceholderText"/>
                  </w:rPr>
                  <w:t>en</w:t>
                </w:r>
                <w:r w:rsidRPr="00184EC6">
                  <w:rPr>
                    <w:rStyle w:val="PlaceholderText"/>
                  </w:rPr>
                  <w:t>ter text.</w:t>
                </w:r>
              </w:p>
            </w:tc>
          </w:sdtContent>
        </w:sdt>
        <w:tc>
          <w:tcPr>
            <w:tcW w:w="1170" w:type="dxa"/>
          </w:tcPr>
          <w:p w14:paraId="381C20A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sdt>
          <w:sdtPr>
            <w:id w:val="-1636711140"/>
            <w:placeholder>
              <w:docPart w:val="90D747596FAB4F07883E632587DA6B9D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A1E1A30" w14:textId="56C9BC65" w:rsidR="00BC07E3" w:rsidRPr="009C220D" w:rsidRDefault="008E0DF5" w:rsidP="00BC07E3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BC07E3" w:rsidRPr="00613129" w14:paraId="692CC76B" w14:textId="77777777" w:rsidTr="00BD103E">
        <w:trPr>
          <w:trHeight w:val="288"/>
        </w:trPr>
        <w:tc>
          <w:tcPr>
            <w:tcW w:w="1072" w:type="dxa"/>
          </w:tcPr>
          <w:p w14:paraId="24B2DE04" w14:textId="77777777" w:rsidR="00BC07E3" w:rsidRPr="005114CE" w:rsidRDefault="00BC07E3" w:rsidP="00BC07E3">
            <w:r w:rsidRPr="005114CE">
              <w:t>Job Title:</w:t>
            </w:r>
          </w:p>
        </w:tc>
        <w:sdt>
          <w:sdtPr>
            <w:id w:val="-1821804353"/>
            <w:placeholder>
              <w:docPart w:val="73195B79B669410B8F9D4EFA349A661D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bottom w:val="single" w:sz="4" w:space="0" w:color="auto"/>
                </w:tcBorders>
              </w:tcPr>
              <w:p w14:paraId="7CFC00A3" w14:textId="10854758" w:rsidR="00BC07E3" w:rsidRPr="009C220D" w:rsidRDefault="00D7467D" w:rsidP="00BC07E3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530" w:type="dxa"/>
          </w:tcPr>
          <w:p w14:paraId="6AB16E7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3E7B1CF" w14:textId="6E89B683" w:rsidR="00BC07E3" w:rsidRPr="009C220D" w:rsidRDefault="00BC07E3" w:rsidP="00BC07E3">
            <w:pPr>
              <w:pStyle w:val="FieldText"/>
            </w:pPr>
            <w:r w:rsidRPr="009C220D">
              <w:t>$</w:t>
            </w:r>
            <w:sdt>
              <w:sdtPr>
                <w:id w:val="51976420"/>
                <w:placeholder>
                  <w:docPart w:val="005A5EC67B054437A11DC40FA74C339E"/>
                </w:placeholder>
                <w:showingPlcHdr/>
                <w:text/>
              </w:sdtPr>
              <w:sdtEndPr/>
              <w:sdtContent>
                <w:r w:rsidR="008E0DF5" w:rsidRPr="00184EC6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1620" w:type="dxa"/>
            <w:gridSpan w:val="2"/>
          </w:tcPr>
          <w:p w14:paraId="5A9D1F3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8C3C36B" w14:textId="4D41D28C" w:rsidR="00BC07E3" w:rsidRPr="009C220D" w:rsidRDefault="00BC07E3" w:rsidP="00BC07E3">
            <w:pPr>
              <w:pStyle w:val="FieldText"/>
            </w:pPr>
            <w:r w:rsidRPr="009C220D">
              <w:t>$</w:t>
            </w:r>
            <w:sdt>
              <w:sdtPr>
                <w:id w:val="-552772346"/>
                <w:placeholder>
                  <w:docPart w:val="48C3C58714774D9F82B476F13106940E"/>
                </w:placeholder>
                <w:showingPlcHdr/>
                <w:text/>
              </w:sdtPr>
              <w:sdtEndPr/>
              <w:sdtContent>
                <w:r w:rsidR="008E0DF5" w:rsidRPr="00184EC6">
                  <w:rPr>
                    <w:rStyle w:val="PlaceholderText"/>
                  </w:rPr>
                  <w:t>enter text.</w:t>
                </w:r>
              </w:sdtContent>
            </w:sdt>
          </w:p>
        </w:tc>
      </w:tr>
    </w:tbl>
    <w:p w14:paraId="75EB551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411"/>
        <w:gridCol w:w="1029"/>
        <w:gridCol w:w="450"/>
        <w:gridCol w:w="1800"/>
        <w:gridCol w:w="2070"/>
        <w:gridCol w:w="3240"/>
      </w:tblGrid>
      <w:tr w:rsidR="00BC07E3" w:rsidRPr="00613129" w14:paraId="5B4A1AC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  <w:gridSpan w:val="2"/>
          </w:tcPr>
          <w:p w14:paraId="602D6CC3" w14:textId="77777777" w:rsidR="00BC07E3" w:rsidRPr="005114CE" w:rsidRDefault="00BC07E3" w:rsidP="00BC07E3">
            <w:r w:rsidRPr="005114CE">
              <w:t>Responsibilities:</w:t>
            </w:r>
          </w:p>
        </w:tc>
        <w:sdt>
          <w:sdtPr>
            <w:id w:val="1630209482"/>
            <w:placeholder>
              <w:docPart w:val="C4079CA91F9442D2A53467CDB0F9F6A6"/>
            </w:placeholder>
            <w:showingPlcHdr/>
            <w:text/>
          </w:sdtPr>
          <w:sdtEndPr/>
          <w:sdtContent>
            <w:tc>
              <w:tcPr>
                <w:tcW w:w="8589" w:type="dxa"/>
                <w:gridSpan w:val="5"/>
                <w:tcBorders>
                  <w:bottom w:val="single" w:sz="4" w:space="0" w:color="auto"/>
                </w:tcBorders>
              </w:tcPr>
              <w:p w14:paraId="49B26143" w14:textId="5A040441" w:rsidR="00BC07E3" w:rsidRPr="009C220D" w:rsidRDefault="00D7467D" w:rsidP="00BC07E3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BC07E3" w:rsidRPr="00613129" w14:paraId="6E66DCF2" w14:textId="77777777" w:rsidTr="00BD103E">
        <w:trPr>
          <w:trHeight w:val="288"/>
        </w:trPr>
        <w:tc>
          <w:tcPr>
            <w:tcW w:w="1080" w:type="dxa"/>
          </w:tcPr>
          <w:p w14:paraId="47786749" w14:textId="77777777" w:rsidR="00BC07E3" w:rsidRPr="005114CE" w:rsidRDefault="00BC07E3" w:rsidP="00BC07E3">
            <w:r w:rsidRPr="005114CE">
              <w:t>From:</w:t>
            </w:r>
          </w:p>
        </w:tc>
        <w:sdt>
          <w:sdtPr>
            <w:id w:val="-48236369"/>
            <w:placeholder>
              <w:docPart w:val="024F06653C71460EB2BB7F060B76C8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gridSpan w:val="2"/>
                <w:tcBorders>
                  <w:bottom w:val="single" w:sz="4" w:space="0" w:color="auto"/>
                </w:tcBorders>
              </w:tcPr>
              <w:p w14:paraId="711F3043" w14:textId="4EDE06D9" w:rsidR="00BC07E3" w:rsidRPr="009C220D" w:rsidRDefault="008E0DF5" w:rsidP="00BC07E3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</w:t>
                </w:r>
                <w:r w:rsidRPr="00184EC6">
                  <w:rPr>
                    <w:rStyle w:val="PlaceholderText"/>
                  </w:rPr>
                  <w:t>date.</w:t>
                </w:r>
              </w:p>
            </w:tc>
          </w:sdtContent>
        </w:sdt>
        <w:tc>
          <w:tcPr>
            <w:tcW w:w="450" w:type="dxa"/>
          </w:tcPr>
          <w:p w14:paraId="548B64E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sdt>
          <w:sdtPr>
            <w:id w:val="1749991790"/>
            <w:placeholder>
              <w:docPart w:val="753F9DDC7BD246798D2C5CFFCE01FD1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02AA3DB2" w14:textId="622F1441" w:rsidR="00BC07E3" w:rsidRPr="009C220D" w:rsidRDefault="008E0DF5" w:rsidP="00BC07E3">
                <w:pPr>
                  <w:pStyle w:val="FieldText"/>
                </w:pPr>
                <w:r>
                  <w:rPr>
                    <w:rStyle w:val="PlaceholderText"/>
                  </w:rPr>
                  <w:t>en</w:t>
                </w:r>
                <w:r w:rsidRPr="00184EC6">
                  <w:rPr>
                    <w:rStyle w:val="PlaceholderText"/>
                  </w:rPr>
                  <w:t>ter date.</w:t>
                </w:r>
              </w:p>
            </w:tc>
          </w:sdtContent>
        </w:sdt>
        <w:tc>
          <w:tcPr>
            <w:tcW w:w="2070" w:type="dxa"/>
          </w:tcPr>
          <w:p w14:paraId="580D9859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sdt>
          <w:sdtPr>
            <w:id w:val="530462466"/>
            <w:placeholder>
              <w:docPart w:val="2E368C351EA74F89A0A975864C081693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bottom w:val="single" w:sz="4" w:space="0" w:color="auto"/>
                </w:tcBorders>
              </w:tcPr>
              <w:p w14:paraId="1C9A8180" w14:textId="205B5678" w:rsidR="00BC07E3" w:rsidRPr="009C220D" w:rsidRDefault="00D7467D" w:rsidP="00BC07E3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7B371AC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86CA20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C0A859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AB3576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D2D060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C530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34DEF5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FE30B6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C530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4388C5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A8F9CE9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94C84B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283785B" w14:textId="77777777" w:rsidR="000D2539" w:rsidRPr="005114CE" w:rsidRDefault="000D2539" w:rsidP="00490804">
            <w:r w:rsidRPr="005114CE">
              <w:t>Branch:</w:t>
            </w:r>
          </w:p>
        </w:tc>
        <w:sdt>
          <w:sdtPr>
            <w:id w:val="-1904823469"/>
            <w:placeholder>
              <w:docPart w:val="017D9357C03E485781F9B0F9B08AD87E"/>
            </w:placeholder>
            <w:showingPlcHdr/>
            <w:text/>
          </w:sdtPr>
          <w:sdtEndPr/>
          <w:sdtContent>
            <w:tc>
              <w:tcPr>
                <w:tcW w:w="5207" w:type="dxa"/>
                <w:tcBorders>
                  <w:bottom w:val="single" w:sz="4" w:space="0" w:color="auto"/>
                </w:tcBorders>
              </w:tcPr>
              <w:p w14:paraId="08ACE925" w14:textId="6F6B582B" w:rsidR="000D2539" w:rsidRPr="009C220D" w:rsidRDefault="008E0DF5" w:rsidP="00902964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846" w:type="dxa"/>
          </w:tcPr>
          <w:p w14:paraId="6C78D8C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sdt>
          <w:sdtPr>
            <w:id w:val="-743411467"/>
            <w:placeholder>
              <w:docPart w:val="5E60747DD55344C2A4C745994D7798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14" w:type="dxa"/>
                <w:tcBorders>
                  <w:bottom w:val="single" w:sz="4" w:space="0" w:color="auto"/>
                </w:tcBorders>
              </w:tcPr>
              <w:p w14:paraId="73204A4E" w14:textId="78D630A7" w:rsidR="000D2539" w:rsidRPr="009C220D" w:rsidRDefault="008E0DF5" w:rsidP="00902964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date.</w:t>
                </w:r>
              </w:p>
            </w:tc>
          </w:sdtContent>
        </w:sdt>
        <w:tc>
          <w:tcPr>
            <w:tcW w:w="540" w:type="dxa"/>
          </w:tcPr>
          <w:p w14:paraId="38CF7A1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sdt>
          <w:sdtPr>
            <w:id w:val="-223063725"/>
            <w:placeholder>
              <w:docPart w:val="4DC80B20B429421DA3A77A5C4EFA2BF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</w:tcPr>
              <w:p w14:paraId="0A8C740B" w14:textId="723FB40B" w:rsidR="000D2539" w:rsidRPr="009C220D" w:rsidRDefault="008E0DF5" w:rsidP="00902964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date.</w:t>
                </w:r>
              </w:p>
            </w:tc>
          </w:sdtContent>
        </w:sdt>
      </w:tr>
    </w:tbl>
    <w:p w14:paraId="178D301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38F7680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E7A8546" w14:textId="77777777" w:rsidR="000D2539" w:rsidRPr="005114CE" w:rsidRDefault="000D2539" w:rsidP="00490804">
            <w:r w:rsidRPr="005114CE">
              <w:t>Rank at Discharge:</w:t>
            </w:r>
          </w:p>
        </w:tc>
        <w:sdt>
          <w:sdtPr>
            <w:id w:val="-1752508812"/>
            <w:placeholder>
              <w:docPart w:val="5E23358EE9D04BEF8084989E57A7E7E5"/>
            </w:placeholder>
            <w:showingPlcHdr/>
            <w:text/>
          </w:sdtPr>
          <w:sdtEndPr/>
          <w:sdtContent>
            <w:tc>
              <w:tcPr>
                <w:tcW w:w="3120" w:type="dxa"/>
                <w:tcBorders>
                  <w:bottom w:val="single" w:sz="4" w:space="0" w:color="auto"/>
                </w:tcBorders>
              </w:tcPr>
              <w:p w14:paraId="5D579AA1" w14:textId="38B43E93" w:rsidR="000D2539" w:rsidRPr="009C220D" w:rsidRDefault="008E0DF5" w:rsidP="00902964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927" w:type="dxa"/>
          </w:tcPr>
          <w:p w14:paraId="04D4084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sdt>
          <w:sdtPr>
            <w:id w:val="-34191428"/>
            <w:placeholder>
              <w:docPart w:val="E715C62781194DAF95857BBE7B527B38"/>
            </w:placeholder>
            <w:showingPlcHdr/>
            <w:text/>
          </w:sdtPr>
          <w:sdtEndPr/>
          <w:sdtContent>
            <w:tc>
              <w:tcPr>
                <w:tcW w:w="3204" w:type="dxa"/>
                <w:tcBorders>
                  <w:bottom w:val="single" w:sz="4" w:space="0" w:color="auto"/>
                </w:tcBorders>
              </w:tcPr>
              <w:p w14:paraId="554E53F3" w14:textId="696CAA88" w:rsidR="000D2539" w:rsidRPr="009C220D" w:rsidRDefault="008E0DF5" w:rsidP="00902964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065F54E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6169560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247D7EA" w14:textId="77777777" w:rsidR="000D2539" w:rsidRPr="005114CE" w:rsidRDefault="000D2539" w:rsidP="00490804">
            <w:r w:rsidRPr="005114CE">
              <w:t>If other than honorable, explain:</w:t>
            </w:r>
          </w:p>
        </w:tc>
        <w:sdt>
          <w:sdtPr>
            <w:id w:val="-1485387576"/>
            <w:placeholder>
              <w:docPart w:val="FAEF95B200394D8AA50B23766001174B"/>
            </w:placeholder>
            <w:showingPlcHdr/>
            <w:text/>
          </w:sdtPr>
          <w:sdtEndPr/>
          <w:sdtContent>
            <w:tc>
              <w:tcPr>
                <w:tcW w:w="7238" w:type="dxa"/>
                <w:tcBorders>
                  <w:bottom w:val="single" w:sz="4" w:space="0" w:color="auto"/>
                </w:tcBorders>
              </w:tcPr>
              <w:p w14:paraId="6932EADF" w14:textId="4CB913C2" w:rsidR="000D2539" w:rsidRPr="009C220D" w:rsidRDefault="008E0DF5" w:rsidP="00902964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446735A9" w14:textId="6E5C146A" w:rsidR="008E0DF5" w:rsidRDefault="008E0DF5" w:rsidP="008E0DF5">
      <w:pPr>
        <w:pStyle w:val="Heading2"/>
      </w:pPr>
      <w:r>
        <w:t xml:space="preserve">Why are you interested in employment with the Riht </w:t>
      </w:r>
      <w:proofErr w:type="gramStart"/>
      <w:r>
        <w:t>Group</w:t>
      </w:r>
      <w:proofErr w:type="gramEnd"/>
    </w:p>
    <w:p w14:paraId="16EB0D07" w14:textId="525F9351" w:rsidR="008E0DF5" w:rsidRDefault="008E0DF5" w:rsidP="008E0DF5"/>
    <w:sdt>
      <w:sdtPr>
        <w:id w:val="907966598"/>
        <w:placeholder>
          <w:docPart w:val="E541878A009346E9B09CE3007DB8DE31"/>
        </w:placeholder>
        <w:showingPlcHdr/>
        <w:text/>
      </w:sdtPr>
      <w:sdtEndPr/>
      <w:sdtContent>
        <w:p w14:paraId="37A37918" w14:textId="6EAAA832" w:rsidR="008E0DF5" w:rsidRDefault="008E0DF5" w:rsidP="008E0DF5">
          <w:r w:rsidRPr="00184EC6">
            <w:rPr>
              <w:rStyle w:val="PlaceholderText"/>
            </w:rPr>
            <w:t xml:space="preserve"> enter text.</w:t>
          </w:r>
        </w:p>
      </w:sdtContent>
    </w:sdt>
    <w:p w14:paraId="095777DF" w14:textId="24038458" w:rsidR="008E0DF5" w:rsidRDefault="008E0DF5" w:rsidP="008E0DF5"/>
    <w:p w14:paraId="35F8F950" w14:textId="2B8147A2" w:rsidR="008E0DF5" w:rsidRDefault="008E0DF5" w:rsidP="008E0DF5"/>
    <w:p w14:paraId="19A5D5F7" w14:textId="0A0E1C7B" w:rsidR="008E0DF5" w:rsidRDefault="008E0DF5" w:rsidP="008E0DF5"/>
    <w:p w14:paraId="5A67538E" w14:textId="48FD4341" w:rsidR="008E0DF5" w:rsidRDefault="008E0DF5" w:rsidP="008E0DF5"/>
    <w:p w14:paraId="3709F832" w14:textId="14835901" w:rsidR="008E0DF5" w:rsidRDefault="008E0DF5" w:rsidP="008E0DF5"/>
    <w:p w14:paraId="0DFA2FBE" w14:textId="77777777" w:rsidR="008E0DF5" w:rsidRPr="008E0DF5" w:rsidRDefault="008E0DF5" w:rsidP="008E0DF5"/>
    <w:p w14:paraId="2117709E" w14:textId="7CF138F2" w:rsidR="00871876" w:rsidRDefault="008E0DF5" w:rsidP="008E0DF5">
      <w:pPr>
        <w:pStyle w:val="Heading2"/>
        <w:tabs>
          <w:tab w:val="left" w:pos="1643"/>
          <w:tab w:val="center" w:pos="5040"/>
        </w:tabs>
        <w:jc w:val="left"/>
      </w:pPr>
      <w:r>
        <w:tab/>
      </w:r>
      <w:r>
        <w:tab/>
      </w:r>
      <w:r w:rsidR="00871876" w:rsidRPr="009C220D">
        <w:t>Disclaimer and Signature</w:t>
      </w:r>
    </w:p>
    <w:p w14:paraId="1B4817D8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7C78705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CC2E66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C93A494" w14:textId="77777777" w:rsidR="000D2539" w:rsidRPr="005114CE" w:rsidRDefault="000D2539" w:rsidP="00490804">
            <w:r w:rsidRPr="005114CE">
              <w:t>Signature:</w:t>
            </w:r>
          </w:p>
        </w:tc>
        <w:sdt>
          <w:sdtPr>
            <w:id w:val="-18941006"/>
            <w:placeholder>
              <w:docPart w:val="FD8BDFE988974721923A15436B54F009"/>
            </w:placeholder>
            <w:showingPlcHdr/>
            <w:text/>
          </w:sdtPr>
          <w:sdtEndPr/>
          <w:sdtContent>
            <w:tc>
              <w:tcPr>
                <w:tcW w:w="6145" w:type="dxa"/>
                <w:tcBorders>
                  <w:bottom w:val="single" w:sz="4" w:space="0" w:color="auto"/>
                </w:tcBorders>
              </w:tcPr>
              <w:p w14:paraId="471DB2D5" w14:textId="45702E3F" w:rsidR="000D2539" w:rsidRPr="005114CE" w:rsidRDefault="00B96F1F" w:rsidP="00682C69">
                <w:pPr>
                  <w:pStyle w:val="FieldText"/>
                </w:pPr>
                <w:r>
                  <w:t>e-Signature</w:t>
                </w:r>
                <w:r w:rsidRPr="00184EC6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674" w:type="dxa"/>
          </w:tcPr>
          <w:p w14:paraId="596272F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sdt>
          <w:sdtPr>
            <w:id w:val="-1418549156"/>
            <w:placeholder>
              <w:docPart w:val="077C821ECEF5476FA2F194C6F12451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9" w:type="dxa"/>
                <w:tcBorders>
                  <w:bottom w:val="single" w:sz="4" w:space="0" w:color="auto"/>
                </w:tcBorders>
              </w:tcPr>
              <w:p w14:paraId="30E1428D" w14:textId="7C7403E8" w:rsidR="000D2539" w:rsidRPr="005114CE" w:rsidRDefault="008E0DF5" w:rsidP="00682C69">
                <w:pPr>
                  <w:pStyle w:val="FieldText"/>
                </w:pPr>
                <w:r w:rsidRPr="00184EC6">
                  <w:rPr>
                    <w:rStyle w:val="PlaceholderText"/>
                  </w:rPr>
                  <w:t>enter a date.</w:t>
                </w:r>
              </w:p>
            </w:tc>
          </w:sdtContent>
        </w:sdt>
      </w:tr>
    </w:tbl>
    <w:p w14:paraId="6C0CD1D4" w14:textId="47F90F41" w:rsidR="005F6E87" w:rsidRPr="004E34C6" w:rsidRDefault="00B96F1F" w:rsidP="004E34C6">
      <w:r>
        <w:tab/>
      </w:r>
      <w:r>
        <w:tab/>
        <w:t>By typing my name constitutes signing form</w:t>
      </w:r>
    </w:p>
    <w:sectPr w:rsidR="005F6E87" w:rsidRPr="004E34C6" w:rsidSect="00856C3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8F0CD" w14:textId="77777777" w:rsidR="003E2AE4" w:rsidRDefault="003E2AE4" w:rsidP="00176E67">
      <w:r>
        <w:separator/>
      </w:r>
    </w:p>
  </w:endnote>
  <w:endnote w:type="continuationSeparator" w:id="0">
    <w:p w14:paraId="737CF7DD" w14:textId="77777777" w:rsidR="003E2AE4" w:rsidRDefault="003E2AE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0940DF7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A3CAF" w14:textId="77777777" w:rsidR="003E2AE4" w:rsidRDefault="003E2AE4" w:rsidP="00176E67">
      <w:r>
        <w:separator/>
      </w:r>
    </w:p>
  </w:footnote>
  <w:footnote w:type="continuationSeparator" w:id="0">
    <w:p w14:paraId="7E90C5A2" w14:textId="77777777" w:rsidR="003E2AE4" w:rsidRDefault="003E2AE4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672A0" w14:textId="0D4F9159" w:rsidR="00E12055" w:rsidRDefault="00E1205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EE0119" wp14:editId="35D14421">
          <wp:simplePos x="0" y="0"/>
          <wp:positionH relativeFrom="margin">
            <wp:align>center</wp:align>
          </wp:positionH>
          <wp:positionV relativeFrom="paragraph">
            <wp:posOffset>-359410</wp:posOffset>
          </wp:positionV>
          <wp:extent cx="5162550" cy="699770"/>
          <wp:effectExtent l="0" t="0" r="0" b="5080"/>
          <wp:wrapTight wrapText="bothSides">
            <wp:wrapPolygon edited="0">
              <wp:start x="0" y="0"/>
              <wp:lineTo x="0" y="21169"/>
              <wp:lineTo x="21520" y="21169"/>
              <wp:lineTo x="215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gt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1" t="20253" r="14435" b="64608"/>
                  <a:stretch/>
                </pic:blipFill>
                <pic:spPr bwMode="auto">
                  <a:xfrm>
                    <a:off x="0" y="0"/>
                    <a:ext cx="5162550" cy="699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AF92C" w14:textId="77777777" w:rsidR="00E12055" w:rsidRDefault="00E12055">
    <w:pPr>
      <w:pStyle w:val="Header"/>
    </w:pPr>
  </w:p>
  <w:p w14:paraId="0E9F8F74" w14:textId="6FF7AC9F" w:rsidR="00E12055" w:rsidRDefault="00E12055">
    <w:pPr>
      <w:pStyle w:val="Header"/>
    </w:pPr>
  </w:p>
  <w:p w14:paraId="1998C077" w14:textId="0D510758" w:rsidR="003E2AE4" w:rsidRDefault="00E12055">
    <w:pPr>
      <w:pStyle w:val="Header"/>
    </w:pPr>
    <w:r w:rsidRPr="00E12055">
      <w:rPr>
        <w:b/>
        <w:bCs/>
      </w:rPr>
      <w:t>Employment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formatting="1" w:enforcement="0"/>
  <w:autoFormatOverride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E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5912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E2AE4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330B"/>
    <w:rsid w:val="005F6E87"/>
    <w:rsid w:val="00602863"/>
    <w:rsid w:val="00607FED"/>
    <w:rsid w:val="00613129"/>
    <w:rsid w:val="00617C65"/>
    <w:rsid w:val="0063459A"/>
    <w:rsid w:val="0066126B"/>
    <w:rsid w:val="00682C69"/>
    <w:rsid w:val="006D1623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9FB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77D2"/>
    <w:rsid w:val="00841645"/>
    <w:rsid w:val="00852EC6"/>
    <w:rsid w:val="00856C35"/>
    <w:rsid w:val="00871876"/>
    <w:rsid w:val="008753A7"/>
    <w:rsid w:val="0088782D"/>
    <w:rsid w:val="008B7081"/>
    <w:rsid w:val="008D7A67"/>
    <w:rsid w:val="008E0DF5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4846"/>
    <w:rsid w:val="00A211B2"/>
    <w:rsid w:val="00A2727E"/>
    <w:rsid w:val="00A35524"/>
    <w:rsid w:val="00A60C9E"/>
    <w:rsid w:val="00A74F99"/>
    <w:rsid w:val="00A82BA3"/>
    <w:rsid w:val="00A94ACC"/>
    <w:rsid w:val="00AA2EA7"/>
    <w:rsid w:val="00AC5305"/>
    <w:rsid w:val="00AE6FA4"/>
    <w:rsid w:val="00B03907"/>
    <w:rsid w:val="00B11811"/>
    <w:rsid w:val="00B311E1"/>
    <w:rsid w:val="00B4735C"/>
    <w:rsid w:val="00B579DF"/>
    <w:rsid w:val="00B90EC2"/>
    <w:rsid w:val="00B96F1F"/>
    <w:rsid w:val="00BA268F"/>
    <w:rsid w:val="00BC07E3"/>
    <w:rsid w:val="00BD103E"/>
    <w:rsid w:val="00BF0387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7467D"/>
    <w:rsid w:val="00D83A19"/>
    <w:rsid w:val="00D86A85"/>
    <w:rsid w:val="00D90A75"/>
    <w:rsid w:val="00DA4514"/>
    <w:rsid w:val="00DC47A2"/>
    <w:rsid w:val="00DD739E"/>
    <w:rsid w:val="00DE1551"/>
    <w:rsid w:val="00DE1A09"/>
    <w:rsid w:val="00DE7FB7"/>
    <w:rsid w:val="00E106E2"/>
    <w:rsid w:val="00E12055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4B9EC5F7"/>
  <w15:docId w15:val="{D40CFEAE-2B27-4048-A7B9-CCF4933B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semiHidden="1" w:uiPriority="32" w:unhideWhenUsed="1" w:qFormat="1"/>
    <w:lsdException w:name="Book Title" w:locked="0" w:semiHidden="1" w:uiPriority="33" w:unhideWhenUsed="1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locked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locked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locked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locked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locked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locked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locked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E2A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god\AppData\Local\Packages\Microsoft.Office.Desktop_8wekyb3d8bbwe\LocalCache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8B235-2E19-4525-8788-A920D92C8B1C}"/>
      </w:docPartPr>
      <w:docPartBody>
        <w:p w:rsidR="008662F9" w:rsidRDefault="00042C51">
          <w:r w:rsidRPr="00184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BF233DAF84581895D81004D28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F73A-2A98-4E7A-9083-BDD5EA05FE06}"/>
      </w:docPartPr>
      <w:docPartBody>
        <w:p w:rsidR="008662F9" w:rsidRDefault="00B0535A" w:rsidP="00B0535A">
          <w:pPr>
            <w:pStyle w:val="17EBF233DAF84581895D81004D2877393"/>
          </w:pPr>
          <w:r w:rsidRPr="00184EC6">
            <w:rPr>
              <w:rStyle w:val="PlaceholderText"/>
            </w:rPr>
            <w:t xml:space="preserve"> enter </w:t>
          </w:r>
          <w:r>
            <w:rPr>
              <w:rStyle w:val="PlaceholderText"/>
            </w:rPr>
            <w:t>last name</w:t>
          </w:r>
          <w:r w:rsidRPr="00184EC6">
            <w:rPr>
              <w:rStyle w:val="PlaceholderText"/>
            </w:rPr>
            <w:t>.</w:t>
          </w:r>
        </w:p>
      </w:docPartBody>
    </w:docPart>
    <w:docPart>
      <w:docPartPr>
        <w:name w:val="99CC13CBE13A477C8ECB46F2650F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D52B7-C1AE-4741-B945-855394BC44A4}"/>
      </w:docPartPr>
      <w:docPartBody>
        <w:p w:rsidR="008662F9" w:rsidRDefault="00B0535A" w:rsidP="00B0535A">
          <w:pPr>
            <w:pStyle w:val="99CC13CBE13A477C8ECB46F2650FD1933"/>
          </w:pPr>
          <w:r w:rsidRPr="00184EC6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first name</w:t>
          </w:r>
          <w:r w:rsidRPr="00184EC6">
            <w:rPr>
              <w:rStyle w:val="PlaceholderText"/>
            </w:rPr>
            <w:t>.</w:t>
          </w:r>
        </w:p>
      </w:docPartBody>
    </w:docPart>
    <w:docPart>
      <w:docPartPr>
        <w:name w:val="416D9A5FF6804DB592722147191CF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C84AD-98E7-43F7-96CD-F37D5F872EF5}"/>
      </w:docPartPr>
      <w:docPartBody>
        <w:p w:rsidR="008662F9" w:rsidRDefault="00B0535A" w:rsidP="00B0535A">
          <w:pPr>
            <w:pStyle w:val="416D9A5FF6804DB592722147191CFEBC2"/>
          </w:pPr>
          <w:r w:rsidRPr="00184EC6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da</w:t>
          </w:r>
          <w:r w:rsidRPr="00184EC6">
            <w:rPr>
              <w:rStyle w:val="PlaceholderText"/>
            </w:rPr>
            <w:t>te.</w:t>
          </w:r>
        </w:p>
      </w:docPartBody>
    </w:docPart>
    <w:docPart>
      <w:docPartPr>
        <w:name w:val="D6BB8F3C71B5488B84333F28DC24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250D9-7C94-46D7-B90D-EE6F348C0FC2}"/>
      </w:docPartPr>
      <w:docPartBody>
        <w:p w:rsidR="008662F9" w:rsidRDefault="00B0535A" w:rsidP="00B0535A">
          <w:pPr>
            <w:pStyle w:val="D6BB8F3C71B5488B84333F28DC24C1442"/>
          </w:pPr>
          <w:r w:rsidRPr="00184EC6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</w:t>
          </w:r>
          <w:r w:rsidRPr="00184EC6">
            <w:rPr>
              <w:rStyle w:val="PlaceholderText"/>
            </w:rPr>
            <w:t>.</w:t>
          </w:r>
        </w:p>
      </w:docPartBody>
    </w:docPart>
    <w:docPart>
      <w:docPartPr>
        <w:name w:val="1BFB78ECA1F44379AF4172ACE4AC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CAC14-40D9-41DA-A45E-A61832DA9827}"/>
      </w:docPartPr>
      <w:docPartBody>
        <w:p w:rsidR="008662F9" w:rsidRDefault="00B0535A" w:rsidP="00B0535A">
          <w:pPr>
            <w:pStyle w:val="1BFB78ECA1F44379AF4172ACE4AC71DB2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07D133E3B74B4DC9B2F262E10DFF6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A317C-9104-43B7-9462-09AC02D89CCD}"/>
      </w:docPartPr>
      <w:docPartBody>
        <w:p w:rsidR="00B0535A" w:rsidRDefault="00B0535A" w:rsidP="00B0535A">
          <w:pPr>
            <w:pStyle w:val="07D133E3B74B4DC9B2F262E10DFF60D01"/>
          </w:pPr>
          <w:r w:rsidRPr="00184EC6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city</w:t>
          </w:r>
        </w:p>
      </w:docPartBody>
    </w:docPart>
    <w:docPart>
      <w:docPartPr>
        <w:name w:val="55997D2CBE934F3EBD621098AACA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18E45-F874-4B64-A2E3-B8C7638532A4}"/>
      </w:docPartPr>
      <w:docPartBody>
        <w:p w:rsidR="00B0535A" w:rsidRDefault="00B0535A" w:rsidP="00B0535A">
          <w:pPr>
            <w:pStyle w:val="55997D2CBE934F3EBD621098AACA97F51"/>
          </w:pPr>
          <w:r w:rsidRPr="00184EC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state</w:t>
          </w:r>
        </w:p>
      </w:docPartBody>
    </w:docPart>
    <w:docPart>
      <w:docPartPr>
        <w:name w:val="FB7972125A1148E6B4621D7688D22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BC775-416B-4B3D-B70E-4EAE5BF16315}"/>
      </w:docPartPr>
      <w:docPartBody>
        <w:p w:rsidR="00B0535A" w:rsidRDefault="00B0535A" w:rsidP="00B0535A">
          <w:pPr>
            <w:pStyle w:val="FB7972125A1148E6B4621D7688D22B4A1"/>
          </w:pPr>
          <w:r w:rsidRPr="00184EC6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zip</w:t>
          </w:r>
        </w:p>
      </w:docPartBody>
    </w:docPart>
    <w:docPart>
      <w:docPartPr>
        <w:name w:val="44C5CC41BC344E3CA0BA7D855EA83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3F94-752D-4D4A-925A-C883CC7E31E3}"/>
      </w:docPartPr>
      <w:docPartBody>
        <w:p w:rsidR="00B0535A" w:rsidRDefault="00B0535A" w:rsidP="00B0535A">
          <w:pPr>
            <w:pStyle w:val="44C5CC41BC344E3CA0BA7D855EA832171"/>
          </w:pPr>
          <w:r w:rsidRPr="00184EC6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phone</w:t>
          </w:r>
          <w:r w:rsidRPr="00184EC6">
            <w:rPr>
              <w:rStyle w:val="PlaceholderText"/>
            </w:rPr>
            <w:t>.</w:t>
          </w:r>
        </w:p>
      </w:docPartBody>
    </w:docPart>
    <w:docPart>
      <w:docPartPr>
        <w:name w:val="D4675C74265C4461A13D4FD67F132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4189E-2F8B-47A4-B587-8C3CBE6FAAAA}"/>
      </w:docPartPr>
      <w:docPartBody>
        <w:p w:rsidR="00B0535A" w:rsidRDefault="00B0535A" w:rsidP="00B0535A">
          <w:pPr>
            <w:pStyle w:val="D4675C74265C4461A13D4FD67F1320191"/>
          </w:pPr>
          <w:r w:rsidRPr="00184EC6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e-Mail</w:t>
          </w:r>
        </w:p>
      </w:docPartBody>
    </w:docPart>
    <w:docPart>
      <w:docPartPr>
        <w:name w:val="93E7D34033FE4626AE57E2B67008C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31CA-384C-4CEF-8106-35B3C6F38CF4}"/>
      </w:docPartPr>
      <w:docPartBody>
        <w:p w:rsidR="00B0535A" w:rsidRDefault="00B0535A" w:rsidP="00B0535A">
          <w:pPr>
            <w:pStyle w:val="93E7D34033FE4626AE57E2B67008CB461"/>
          </w:pPr>
          <w:r w:rsidRPr="00184EC6">
            <w:rPr>
              <w:rStyle w:val="PlaceholderText"/>
            </w:rPr>
            <w:t>enter date.</w:t>
          </w:r>
        </w:p>
      </w:docPartBody>
    </w:docPart>
    <w:docPart>
      <w:docPartPr>
        <w:name w:val="97BA0CEB330342E69968E130B910D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D2173-C535-47C0-8106-0F21273D1734}"/>
      </w:docPartPr>
      <w:docPartBody>
        <w:p w:rsidR="00B0535A" w:rsidRDefault="00B0535A" w:rsidP="00B0535A">
          <w:pPr>
            <w:pStyle w:val="97BA0CEB330342E69968E130B910D6421"/>
          </w:pPr>
          <w:r>
            <w:rPr>
              <w:rStyle w:val="PlaceholderText"/>
            </w:rPr>
            <w:t>Enter SSN</w:t>
          </w:r>
        </w:p>
      </w:docPartBody>
    </w:docPart>
    <w:docPart>
      <w:docPartPr>
        <w:name w:val="497FB6F2EBC748E7A07AF215232A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6400F-B7A6-4C90-8A9D-1E492870552D}"/>
      </w:docPartPr>
      <w:docPartBody>
        <w:p w:rsidR="00B0535A" w:rsidRDefault="00B0535A" w:rsidP="00B0535A">
          <w:pPr>
            <w:pStyle w:val="497FB6F2EBC748E7A07AF215232A2D25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F75DBF7030F74BAE8ED90EF9ED100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108DD-118D-4D76-B287-B3FA46AA6BB4}"/>
      </w:docPartPr>
      <w:docPartBody>
        <w:p w:rsidR="00B0535A" w:rsidRDefault="00B0535A" w:rsidP="00B0535A">
          <w:pPr>
            <w:pStyle w:val="F75DBF7030F74BAE8ED90EF9ED10024B1"/>
          </w:pPr>
          <w:r>
            <w:t xml:space="preserve">            </w:t>
          </w:r>
        </w:p>
      </w:docPartBody>
    </w:docPart>
    <w:docPart>
      <w:docPartPr>
        <w:name w:val="03C9C95D8D40474293B989FB9D1F4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39D4-B127-42A8-ADDB-89508B78E4AC}"/>
      </w:docPartPr>
      <w:docPartBody>
        <w:p w:rsidR="00B0535A" w:rsidRDefault="00B0535A" w:rsidP="00B0535A">
          <w:pPr>
            <w:pStyle w:val="03C9C95D8D40474293B989FB9D1F4513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DC3ACC68959A4C56855E48D9788B8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3087-597D-415C-AA4F-7178F9687BB7}"/>
      </w:docPartPr>
      <w:docPartBody>
        <w:p w:rsidR="00B0535A" w:rsidRDefault="00B0535A" w:rsidP="00B0535A">
          <w:pPr>
            <w:pStyle w:val="DC3ACC68959A4C56855E48D9788B8AD9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AA67735FB77145EDBA8F17B789A7E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85124-8ABE-44F0-9AA7-C5EA80B6FA5E}"/>
      </w:docPartPr>
      <w:docPartBody>
        <w:p w:rsidR="00B0535A" w:rsidRDefault="00B0535A" w:rsidP="00B0535A">
          <w:pPr>
            <w:pStyle w:val="AA67735FB77145EDBA8F17B789A7E018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424908362EB14424BEA0D1AAB3ECA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D0907-1771-4192-B7D7-3AA8C63D4A81}"/>
      </w:docPartPr>
      <w:docPartBody>
        <w:p w:rsidR="00B0535A" w:rsidRDefault="00B0535A" w:rsidP="00B0535A">
          <w:pPr>
            <w:pStyle w:val="424908362EB14424BEA0D1AAB3ECACAA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3C73F6A25D7E4CFC904F12F00CCFB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2953A-57DD-45CF-BAE7-D6C60BBC2092}"/>
      </w:docPartPr>
      <w:docPartBody>
        <w:p w:rsidR="00B0535A" w:rsidRDefault="00B0535A" w:rsidP="00B0535A">
          <w:pPr>
            <w:pStyle w:val="3C73F6A25D7E4CFC904F12F00CCFB8AA1"/>
          </w:pPr>
          <w:r w:rsidRPr="00184EC6">
            <w:rPr>
              <w:rStyle w:val="PlaceholderText"/>
            </w:rPr>
            <w:t>enter date.</w:t>
          </w:r>
        </w:p>
      </w:docPartBody>
    </w:docPart>
    <w:docPart>
      <w:docPartPr>
        <w:name w:val="803AA8FD5B2645AC9F7509ECF5ADA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197FD-447A-4614-B9CC-32E2896DCBCE}"/>
      </w:docPartPr>
      <w:docPartBody>
        <w:p w:rsidR="00B0535A" w:rsidRDefault="00B0535A" w:rsidP="00B0535A">
          <w:pPr>
            <w:pStyle w:val="803AA8FD5B2645AC9F7509ECF5ADAD241"/>
          </w:pPr>
          <w:r w:rsidRPr="00184EC6">
            <w:rPr>
              <w:rStyle w:val="PlaceholderText"/>
            </w:rPr>
            <w:t>enter date.</w:t>
          </w:r>
        </w:p>
      </w:docPartBody>
    </w:docPart>
    <w:docPart>
      <w:docPartPr>
        <w:name w:val="5D7FDFA98B4041E099A00AED8BDD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985CE-F46E-40F2-B5B8-11AF66D17590}"/>
      </w:docPartPr>
      <w:docPartBody>
        <w:p w:rsidR="00B0535A" w:rsidRDefault="00B0535A" w:rsidP="00B0535A">
          <w:pPr>
            <w:pStyle w:val="5D7FDFA98B4041E099A00AED8BDD1F59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A0450A91AC5949679DE83A699D9BF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16A46-242A-4141-9F72-8706E5ECEE2A}"/>
      </w:docPartPr>
      <w:docPartBody>
        <w:p w:rsidR="00B0535A" w:rsidRDefault="00B0535A" w:rsidP="00B0535A">
          <w:pPr>
            <w:pStyle w:val="A0450A91AC5949679DE83A699D9BF4C0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B7E192FCCA434C0FB83066BB254F2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E047-2EFD-4AB5-85DB-20F77D1AC33C}"/>
      </w:docPartPr>
      <w:docPartBody>
        <w:p w:rsidR="00B0535A" w:rsidRDefault="00B0535A" w:rsidP="00B0535A">
          <w:pPr>
            <w:pStyle w:val="B7E192FCCA434C0FB83066BB254F26DA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62CFA421A5EF4953BE2FC43DA5C0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66F3-9D49-49BF-90CB-42751E3684C0}"/>
      </w:docPartPr>
      <w:docPartBody>
        <w:p w:rsidR="00B0535A" w:rsidRDefault="00B0535A" w:rsidP="00B0535A">
          <w:pPr>
            <w:pStyle w:val="62CFA421A5EF4953BE2FC43DA5C082701"/>
          </w:pPr>
          <w:r w:rsidRPr="00184EC6">
            <w:rPr>
              <w:rStyle w:val="PlaceholderText"/>
            </w:rPr>
            <w:t>enter date.</w:t>
          </w:r>
        </w:p>
      </w:docPartBody>
    </w:docPart>
    <w:docPart>
      <w:docPartPr>
        <w:name w:val="D4F8EC16456844ACB6E8F218A8701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83AE-1BB5-4729-BEA9-1322F47DB728}"/>
      </w:docPartPr>
      <w:docPartBody>
        <w:p w:rsidR="00B0535A" w:rsidRDefault="00B0535A" w:rsidP="00B0535A">
          <w:pPr>
            <w:pStyle w:val="D4F8EC16456844ACB6E8F218A87019A81"/>
          </w:pPr>
          <w:r w:rsidRPr="00184EC6">
            <w:rPr>
              <w:rStyle w:val="PlaceholderText"/>
            </w:rPr>
            <w:t>enter date.</w:t>
          </w:r>
        </w:p>
      </w:docPartBody>
    </w:docPart>
    <w:docPart>
      <w:docPartPr>
        <w:name w:val="90E1AF4ABC31469FA9A45F179DEC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D6DF-7246-46A3-BDB5-340C1362636B}"/>
      </w:docPartPr>
      <w:docPartBody>
        <w:p w:rsidR="00B0535A" w:rsidRDefault="00B0535A" w:rsidP="00B0535A">
          <w:pPr>
            <w:pStyle w:val="90E1AF4ABC31469FA9A45F179DEC8C1D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F8FCB372FE2F424EAE1AF5774EFA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D277C-7DD6-4F15-9EA7-2104D210BD34}"/>
      </w:docPartPr>
      <w:docPartBody>
        <w:p w:rsidR="00B0535A" w:rsidRDefault="00B0535A" w:rsidP="00B0535A">
          <w:pPr>
            <w:pStyle w:val="F8FCB372FE2F424EAE1AF5774EFA30A01"/>
          </w:pPr>
          <w:r>
            <w:rPr>
              <w:rStyle w:val="PlaceholderText"/>
            </w:rPr>
            <w:t>en</w:t>
          </w:r>
          <w:r w:rsidRPr="00184EC6">
            <w:rPr>
              <w:rStyle w:val="PlaceholderText"/>
            </w:rPr>
            <w:t>ter text.</w:t>
          </w:r>
        </w:p>
      </w:docPartBody>
    </w:docPart>
    <w:docPart>
      <w:docPartPr>
        <w:name w:val="8393B9E0085E49BDACBDEDC63E69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5AB0F-29A8-4C1A-A4B3-4262AF9D04B3}"/>
      </w:docPartPr>
      <w:docPartBody>
        <w:p w:rsidR="00B0535A" w:rsidRDefault="00B0535A" w:rsidP="00B0535A">
          <w:pPr>
            <w:pStyle w:val="8393B9E0085E49BDACBDEDC63E69F610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3500A43164C946EF8CFDB6EF8659C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F0995-5EB2-4FBC-BDED-F02896D5EA2A}"/>
      </w:docPartPr>
      <w:docPartBody>
        <w:p w:rsidR="00B0535A" w:rsidRDefault="00B0535A" w:rsidP="00B0535A">
          <w:pPr>
            <w:pStyle w:val="3500A43164C946EF8CFDB6EF8659CCA21"/>
          </w:pPr>
          <w:r w:rsidRPr="00184EC6">
            <w:rPr>
              <w:rStyle w:val="PlaceholderText"/>
            </w:rPr>
            <w:t>enter date.</w:t>
          </w:r>
        </w:p>
      </w:docPartBody>
    </w:docPart>
    <w:docPart>
      <w:docPartPr>
        <w:name w:val="EAFE401618704075A48C863835B1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2670B-4CF1-457B-A589-48943A022ED8}"/>
      </w:docPartPr>
      <w:docPartBody>
        <w:p w:rsidR="00B0535A" w:rsidRDefault="00B0535A" w:rsidP="00B0535A">
          <w:pPr>
            <w:pStyle w:val="EAFE401618704075A48C863835B15B941"/>
          </w:pPr>
          <w:r w:rsidRPr="00184EC6">
            <w:rPr>
              <w:rStyle w:val="PlaceholderText"/>
            </w:rPr>
            <w:t>enter date.</w:t>
          </w:r>
        </w:p>
      </w:docPartBody>
    </w:docPart>
    <w:docPart>
      <w:docPartPr>
        <w:name w:val="BD2A71F001D140E3BC0DB5DDBFF6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1C72C-3FD3-464C-B02C-A0E2C1527FD1}"/>
      </w:docPartPr>
      <w:docPartBody>
        <w:p w:rsidR="00B0535A" w:rsidRDefault="00B0535A" w:rsidP="00B0535A">
          <w:pPr>
            <w:pStyle w:val="BD2A71F001D140E3BC0DB5DDBFF6B022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478ABFA29244441C9A202293C5336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00F0-E4FC-4834-8F61-D3B4B37DD4EC}"/>
      </w:docPartPr>
      <w:docPartBody>
        <w:p w:rsidR="00B0535A" w:rsidRDefault="00B0535A" w:rsidP="00B0535A">
          <w:pPr>
            <w:pStyle w:val="478ABFA29244441C9A202293C5336AD6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87C1EA98030149ABB7C498B31018C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DBA2C-9C10-4DAA-8E4B-DB25AF0049D9}"/>
      </w:docPartPr>
      <w:docPartBody>
        <w:p w:rsidR="00B0535A" w:rsidRDefault="00B0535A" w:rsidP="00B0535A">
          <w:pPr>
            <w:pStyle w:val="87C1EA98030149ABB7C498B31018C878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ABA46FE050194734AE061B9016BA0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9ECAE-C340-4511-8F64-AF912DBDF07E}"/>
      </w:docPartPr>
      <w:docPartBody>
        <w:p w:rsidR="00B0535A" w:rsidRDefault="00B0535A" w:rsidP="00B0535A">
          <w:pPr>
            <w:pStyle w:val="ABA46FE050194734AE061B9016BA0801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32EA06E5153449A49F34903CF9D7A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7CE29-082D-4098-AD57-F011F169183B}"/>
      </w:docPartPr>
      <w:docPartBody>
        <w:p w:rsidR="00B0535A" w:rsidRDefault="00B0535A" w:rsidP="00B0535A">
          <w:pPr>
            <w:pStyle w:val="32EA06E5153449A49F34903CF9D7A0B5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8DCC43D9DDC04B09BBEAB89C9AD1F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D73E-B335-419D-ABDA-10FBB7DC2E41}"/>
      </w:docPartPr>
      <w:docPartBody>
        <w:p w:rsidR="00B0535A" w:rsidRDefault="00B0535A" w:rsidP="00B0535A">
          <w:pPr>
            <w:pStyle w:val="8DCC43D9DDC04B09BBEAB89C9AD1FF5B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B830CEE30F2A4D6D8510507700647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0CA98-EE65-468D-8536-8B90F56A801B}"/>
      </w:docPartPr>
      <w:docPartBody>
        <w:p w:rsidR="00B0535A" w:rsidRDefault="00B0535A" w:rsidP="00B0535A">
          <w:pPr>
            <w:pStyle w:val="B830CEE30F2A4D6D85105077006471D7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F006BFC594674A0B942D4E9C38706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930F-FFFE-4EB3-84F5-0588E85BA611}"/>
      </w:docPartPr>
      <w:docPartBody>
        <w:p w:rsidR="00B0535A" w:rsidRDefault="00B0535A" w:rsidP="00B0535A">
          <w:pPr>
            <w:pStyle w:val="F006BFC594674A0B942D4E9C38706AD01"/>
          </w:pPr>
          <w:r>
            <w:rPr>
              <w:rStyle w:val="PlaceholderText"/>
            </w:rPr>
            <w:t>ent</w:t>
          </w:r>
          <w:r w:rsidRPr="00184EC6">
            <w:rPr>
              <w:rStyle w:val="PlaceholderText"/>
            </w:rPr>
            <w:t>er text.</w:t>
          </w:r>
        </w:p>
      </w:docPartBody>
    </w:docPart>
    <w:docPart>
      <w:docPartPr>
        <w:name w:val="2E269D622C924DD6AECB08E57157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83257-7A96-4993-B830-D3B182370BF0}"/>
      </w:docPartPr>
      <w:docPartBody>
        <w:p w:rsidR="00B0535A" w:rsidRDefault="00B0535A" w:rsidP="00B0535A">
          <w:pPr>
            <w:pStyle w:val="2E269D622C924DD6AECB08E57157EC43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48E6A491201D417C85DBBD14023CB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E37B9-7C02-4429-8F30-2B4D4A3884BD}"/>
      </w:docPartPr>
      <w:docPartBody>
        <w:p w:rsidR="00B0535A" w:rsidRDefault="00B0535A" w:rsidP="00B0535A">
          <w:pPr>
            <w:pStyle w:val="48E6A491201D417C85DBBD14023CB39B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36283AD31DA54D44A2BB830F80B7E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7F95F-F573-47F7-B0A0-62943FD9807C}"/>
      </w:docPartPr>
      <w:docPartBody>
        <w:p w:rsidR="00B0535A" w:rsidRDefault="00B0535A" w:rsidP="00B0535A">
          <w:pPr>
            <w:pStyle w:val="36283AD31DA54D44A2BB830F80B7E468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2C5B52FD47024620BC8DFDA619BB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A3DEC-0B85-4E84-AE18-FD41A0982693}"/>
      </w:docPartPr>
      <w:docPartBody>
        <w:p w:rsidR="00B0535A" w:rsidRDefault="00B0535A" w:rsidP="00B0535A">
          <w:pPr>
            <w:pStyle w:val="2C5B52FD47024620BC8DFDA619BB66DB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AC2B8F8C73904BE2AA475B94A2917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390F-EC3F-43C8-9FD7-0D3AE8D96A63}"/>
      </w:docPartPr>
      <w:docPartBody>
        <w:p w:rsidR="00B0535A" w:rsidRDefault="00B0535A" w:rsidP="00B0535A">
          <w:pPr>
            <w:pStyle w:val="AC2B8F8C73904BE2AA475B94A2917D67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9F21B66680EF45BC8DF78B986607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66F45-41FC-474B-A7FD-72DAA5B5259C}"/>
      </w:docPartPr>
      <w:docPartBody>
        <w:p w:rsidR="00B0535A" w:rsidRDefault="00B0535A" w:rsidP="00B0535A">
          <w:pPr>
            <w:pStyle w:val="9F21B66680EF45BC8DF78B9866070CD6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596E4485B9744BC79A3EA977D2487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89022-F410-4D5B-9269-9BA495AC90F2}"/>
      </w:docPartPr>
      <w:docPartBody>
        <w:p w:rsidR="00B0535A" w:rsidRDefault="00B0535A" w:rsidP="00B0535A">
          <w:pPr>
            <w:pStyle w:val="596E4485B9744BC79A3EA977D2487D87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AE9B4105947046239982C83F6D4DC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94697-659F-4165-854D-78E0A0B109D9}"/>
      </w:docPartPr>
      <w:docPartBody>
        <w:p w:rsidR="00B0535A" w:rsidRDefault="00B0535A" w:rsidP="00B0535A">
          <w:pPr>
            <w:pStyle w:val="AE9B4105947046239982C83F6D4DC653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B5C6819AB6D94CC2B166CF78B880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6C25F-9781-46CD-86F0-24A1319C7DBA}"/>
      </w:docPartPr>
      <w:docPartBody>
        <w:p w:rsidR="00B0535A" w:rsidRDefault="00B0535A" w:rsidP="00B0535A">
          <w:pPr>
            <w:pStyle w:val="B5C6819AB6D94CC2B166CF78B8808E18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2954327C4C67470FA89F7A626F991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81A8-3D5E-4279-8145-33A4D3AD6058}"/>
      </w:docPartPr>
      <w:docPartBody>
        <w:p w:rsidR="00B0535A" w:rsidRDefault="00B0535A" w:rsidP="00B0535A">
          <w:pPr>
            <w:pStyle w:val="2954327C4C67470FA89F7A626F99132B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DF3D6A2D27DD4A2FAA37A6C1D86EE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5A827-F1A4-46D1-B55D-EAF5EA7A48AD}"/>
      </w:docPartPr>
      <w:docPartBody>
        <w:p w:rsidR="00B0535A" w:rsidRDefault="00B0535A" w:rsidP="00B0535A">
          <w:pPr>
            <w:pStyle w:val="DF3D6A2D27DD4A2FAA37A6C1D86EE6BB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A0C7FC21CE18455DB7BB37292B707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1F579-1B26-4B9C-8EB3-2683B17B3D95}"/>
      </w:docPartPr>
      <w:docPartBody>
        <w:p w:rsidR="00B0535A" w:rsidRDefault="00B0535A" w:rsidP="00B0535A">
          <w:pPr>
            <w:pStyle w:val="A0C7FC21CE18455DB7BB37292B707AB2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268DCD45846C4C21807CCB412D7BF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DB49B-19F5-427B-A2ED-3BD2F1E6B2F2}"/>
      </w:docPartPr>
      <w:docPartBody>
        <w:p w:rsidR="00B0535A" w:rsidRDefault="00B0535A" w:rsidP="00B0535A">
          <w:pPr>
            <w:pStyle w:val="268DCD45846C4C21807CCB412D7BFF45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2EE1CC85DA7D41298CE3BAB41CB0F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85377-740A-41DE-B8F8-970E42CDB76D}"/>
      </w:docPartPr>
      <w:docPartBody>
        <w:p w:rsidR="00B0535A" w:rsidRDefault="00B0535A" w:rsidP="00B0535A">
          <w:pPr>
            <w:pStyle w:val="2EE1CC85DA7D41298CE3BAB41CB0F1DB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FAEDDF0B9E084FC3B396BE4FD927E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6C021-71F5-4EC9-970E-4C4F91F9D910}"/>
      </w:docPartPr>
      <w:docPartBody>
        <w:p w:rsidR="00B0535A" w:rsidRDefault="00B0535A" w:rsidP="00B0535A">
          <w:pPr>
            <w:pStyle w:val="FAEDDF0B9E084FC3B396BE4FD927E4CB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7697B681187841879A1B25E52F5B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42747-A088-4677-BD1F-93BCB903F60C}"/>
      </w:docPartPr>
      <w:docPartBody>
        <w:p w:rsidR="00B0535A" w:rsidRDefault="00B0535A" w:rsidP="00B0535A">
          <w:pPr>
            <w:pStyle w:val="7697B681187841879A1B25E52F5BFBEF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77DE1AC879544F13B8F022E5CE3BD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4E37-5253-4879-A263-F78055F65CA0}"/>
      </w:docPartPr>
      <w:docPartBody>
        <w:p w:rsidR="00B0535A" w:rsidRDefault="00B0535A" w:rsidP="00B0535A">
          <w:pPr>
            <w:pStyle w:val="77DE1AC879544F13B8F022E5CE3BD9331"/>
          </w:pPr>
          <w:r w:rsidRPr="00184EC6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184EC6">
            <w:rPr>
              <w:rStyle w:val="PlaceholderText"/>
            </w:rPr>
            <w:t>date.</w:t>
          </w:r>
        </w:p>
      </w:docPartBody>
    </w:docPart>
    <w:docPart>
      <w:docPartPr>
        <w:name w:val="980131BB19824C60A18FE6841567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0B86E-3172-4FD8-85C5-EADF4C245A29}"/>
      </w:docPartPr>
      <w:docPartBody>
        <w:p w:rsidR="00B0535A" w:rsidRDefault="00B0535A" w:rsidP="00B0535A">
          <w:pPr>
            <w:pStyle w:val="980131BB19824C60A18FE6841567B3A31"/>
          </w:pPr>
          <w:r w:rsidRPr="00184EC6">
            <w:rPr>
              <w:rStyle w:val="PlaceholderText"/>
            </w:rPr>
            <w:t>enter date.</w:t>
          </w:r>
        </w:p>
      </w:docPartBody>
    </w:docPart>
    <w:docPart>
      <w:docPartPr>
        <w:name w:val="2D2280D018174D9196901C144A42C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393E-00DE-401D-B873-E159E2C033C7}"/>
      </w:docPartPr>
      <w:docPartBody>
        <w:p w:rsidR="00B0535A" w:rsidRDefault="00B0535A" w:rsidP="00B0535A">
          <w:pPr>
            <w:pStyle w:val="2D2280D018174D9196901C144A42C5CA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9441B49454584D2DB97B2A3C04625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A39D6-51C6-4D39-900B-823E024171A6}"/>
      </w:docPartPr>
      <w:docPartBody>
        <w:p w:rsidR="00B0535A" w:rsidRDefault="00B0535A" w:rsidP="00B0535A">
          <w:pPr>
            <w:pStyle w:val="9441B49454584D2DB97B2A3C04625948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F58A21F90D364012AFB96E10BBE93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01EF8-02E2-4C97-BE31-1C4C9F73D519}"/>
      </w:docPartPr>
      <w:docPartBody>
        <w:p w:rsidR="00B0535A" w:rsidRDefault="00B0535A" w:rsidP="00B0535A">
          <w:pPr>
            <w:pStyle w:val="F58A21F90D364012AFB96E10BBE9351D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1CBD397340F64353B88F046B73352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CE1F5-D67B-496A-A668-A1864FECAAF1}"/>
      </w:docPartPr>
      <w:docPartBody>
        <w:p w:rsidR="00B0535A" w:rsidRDefault="00B0535A" w:rsidP="00B0535A">
          <w:pPr>
            <w:pStyle w:val="1CBD397340F64353B88F046B73352B8C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F021D1F2F96F4E799563253789736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FF1CB-F5C3-4D72-A3C7-3D0371F09166}"/>
      </w:docPartPr>
      <w:docPartBody>
        <w:p w:rsidR="00B0535A" w:rsidRDefault="00B0535A" w:rsidP="00B0535A">
          <w:pPr>
            <w:pStyle w:val="F021D1F2F96F4E799563253789736D4C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B03229E01B544B3C89FB217704272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51AAA-005C-4A33-9944-DECB15113B41}"/>
      </w:docPartPr>
      <w:docPartBody>
        <w:p w:rsidR="00B0535A" w:rsidRDefault="00B0535A" w:rsidP="00B0535A">
          <w:pPr>
            <w:pStyle w:val="B03229E01B544B3C89FB217704272F1C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4B5527A654FE4B1FAFCEE1E93CEEF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B883-8439-4883-AD24-A4603C4E3639}"/>
      </w:docPartPr>
      <w:docPartBody>
        <w:p w:rsidR="00B0535A" w:rsidRDefault="00B0535A" w:rsidP="00B0535A">
          <w:pPr>
            <w:pStyle w:val="4B5527A654FE4B1FAFCEE1E93CEEF7FD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DCBD643649A44BC8897ACC3C40E1B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26E7A-DD70-48A4-BFAB-E04C2D4A14AA}"/>
      </w:docPartPr>
      <w:docPartBody>
        <w:p w:rsidR="00B0535A" w:rsidRDefault="00B0535A" w:rsidP="00B0535A">
          <w:pPr>
            <w:pStyle w:val="DCBD643649A44BC8897ACC3C40E1BD4A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8DF1951C288240D4AF343E3202E88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4B45-388B-4260-8DDA-952B05140606}"/>
      </w:docPartPr>
      <w:docPartBody>
        <w:p w:rsidR="00B0535A" w:rsidRDefault="00B0535A" w:rsidP="00B0535A">
          <w:pPr>
            <w:pStyle w:val="8DF1951C288240D4AF343E3202E889F3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31463B8E7ACA4722881EFB633E22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8EDE-72FE-48A6-A19E-D38098E84B02}"/>
      </w:docPartPr>
      <w:docPartBody>
        <w:p w:rsidR="00B0535A" w:rsidRDefault="00B0535A" w:rsidP="00B0535A">
          <w:pPr>
            <w:pStyle w:val="31463B8E7ACA4722881EFB633E222D7C1"/>
          </w:pPr>
          <w:r w:rsidRPr="00184EC6">
            <w:rPr>
              <w:rStyle w:val="PlaceholderText"/>
            </w:rPr>
            <w:t>enter date.</w:t>
          </w:r>
        </w:p>
      </w:docPartBody>
    </w:docPart>
    <w:docPart>
      <w:docPartPr>
        <w:name w:val="E6F1F09ED3044B20B7908A69C52B3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0954C-E9B7-4345-857C-7E1AB0659EC3}"/>
      </w:docPartPr>
      <w:docPartBody>
        <w:p w:rsidR="00B0535A" w:rsidRDefault="00B0535A" w:rsidP="00B0535A">
          <w:pPr>
            <w:pStyle w:val="E6F1F09ED3044B20B7908A69C52B34AC1"/>
          </w:pPr>
          <w:r w:rsidRPr="00184EC6">
            <w:rPr>
              <w:rStyle w:val="PlaceholderText"/>
            </w:rPr>
            <w:t>enter date.</w:t>
          </w:r>
        </w:p>
      </w:docPartBody>
    </w:docPart>
    <w:docPart>
      <w:docPartPr>
        <w:name w:val="8F658A1B282B48DEB126780DF084A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6EA13-272F-4D9A-8FA4-2B45EC776FF2}"/>
      </w:docPartPr>
      <w:docPartBody>
        <w:p w:rsidR="00B0535A" w:rsidRDefault="00B0535A" w:rsidP="00B0535A">
          <w:pPr>
            <w:pStyle w:val="8F658A1B282B48DEB126780DF084AD5D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EB94602AD3174AB799917D3BD388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1BE66-BBF5-48F8-8E0A-40CF8A0CC087}"/>
      </w:docPartPr>
      <w:docPartBody>
        <w:p w:rsidR="00B0535A" w:rsidRDefault="00B0535A" w:rsidP="00B0535A">
          <w:pPr>
            <w:pStyle w:val="EB94602AD3174AB799917D3BD38826FE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A6B9E22D59D2471A9AF103F974EA5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C0194-2EE5-4EF0-9341-435A19AD8B8D}"/>
      </w:docPartPr>
      <w:docPartBody>
        <w:p w:rsidR="00B0535A" w:rsidRDefault="00B0535A" w:rsidP="00B0535A">
          <w:pPr>
            <w:pStyle w:val="A6B9E22D59D2471A9AF103F974EA5B25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F3D435E1D816463DB1D560B908E7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9331-A8DE-4884-9694-234E35F4C834}"/>
      </w:docPartPr>
      <w:docPartBody>
        <w:p w:rsidR="00B0535A" w:rsidRDefault="00B0535A" w:rsidP="00B0535A">
          <w:pPr>
            <w:pStyle w:val="F3D435E1D816463DB1D560B908E76B5E1"/>
          </w:pPr>
          <w:r>
            <w:rPr>
              <w:rStyle w:val="PlaceholderText"/>
            </w:rPr>
            <w:t>en</w:t>
          </w:r>
          <w:r w:rsidRPr="00184EC6">
            <w:rPr>
              <w:rStyle w:val="PlaceholderText"/>
            </w:rPr>
            <w:t>ter text.</w:t>
          </w:r>
        </w:p>
      </w:docPartBody>
    </w:docPart>
    <w:docPart>
      <w:docPartPr>
        <w:name w:val="90D747596FAB4F07883E632587DA6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C1551-4078-4533-95C1-0A4666E8AF9F}"/>
      </w:docPartPr>
      <w:docPartBody>
        <w:p w:rsidR="00B0535A" w:rsidRDefault="00B0535A" w:rsidP="00B0535A">
          <w:pPr>
            <w:pStyle w:val="90D747596FAB4F07883E632587DA6B9D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73195B79B669410B8F9D4EFA349A6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799D3-ADEE-43E9-8D2B-0BCD1CA5341F}"/>
      </w:docPartPr>
      <w:docPartBody>
        <w:p w:rsidR="00B0535A" w:rsidRDefault="00B0535A" w:rsidP="00B0535A">
          <w:pPr>
            <w:pStyle w:val="73195B79B669410B8F9D4EFA349A661D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005A5EC67B054437A11DC40FA74C3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47F0C-40F7-433C-8134-CD18718901C2}"/>
      </w:docPartPr>
      <w:docPartBody>
        <w:p w:rsidR="00B0535A" w:rsidRDefault="00B0535A" w:rsidP="00B0535A">
          <w:pPr>
            <w:pStyle w:val="005A5EC67B054437A11DC40FA74C339E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48C3C58714774D9F82B476F131069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86DE-21B0-47B0-A2F5-71CFD4DE5AD9}"/>
      </w:docPartPr>
      <w:docPartBody>
        <w:p w:rsidR="00B0535A" w:rsidRDefault="00B0535A" w:rsidP="00B0535A">
          <w:pPr>
            <w:pStyle w:val="48C3C58714774D9F82B476F13106940E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C4079CA91F9442D2A53467CDB0F9F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C6378-70BA-45F6-A1A8-345F6376BCA9}"/>
      </w:docPartPr>
      <w:docPartBody>
        <w:p w:rsidR="00B0535A" w:rsidRDefault="00B0535A" w:rsidP="00B0535A">
          <w:pPr>
            <w:pStyle w:val="C4079CA91F9442D2A53467CDB0F9F6A6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024F06653C71460EB2BB7F060B76C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CEA2-55DD-408D-B5F9-DE944A0D880D}"/>
      </w:docPartPr>
      <w:docPartBody>
        <w:p w:rsidR="00B0535A" w:rsidRDefault="00B0535A" w:rsidP="00B0535A">
          <w:pPr>
            <w:pStyle w:val="024F06653C71460EB2BB7F060B76C85A1"/>
          </w:pPr>
          <w:r w:rsidRPr="00184EC6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184EC6">
            <w:rPr>
              <w:rStyle w:val="PlaceholderText"/>
            </w:rPr>
            <w:t>date.</w:t>
          </w:r>
        </w:p>
      </w:docPartBody>
    </w:docPart>
    <w:docPart>
      <w:docPartPr>
        <w:name w:val="753F9DDC7BD246798D2C5CFFCE01F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DBA6B-60F7-4A81-8421-4B312C13FB5F}"/>
      </w:docPartPr>
      <w:docPartBody>
        <w:p w:rsidR="00B0535A" w:rsidRDefault="00B0535A" w:rsidP="00B0535A">
          <w:pPr>
            <w:pStyle w:val="753F9DDC7BD246798D2C5CFFCE01FD141"/>
          </w:pPr>
          <w:r>
            <w:rPr>
              <w:rStyle w:val="PlaceholderText"/>
            </w:rPr>
            <w:t>en</w:t>
          </w:r>
          <w:r w:rsidRPr="00184EC6">
            <w:rPr>
              <w:rStyle w:val="PlaceholderText"/>
            </w:rPr>
            <w:t>ter date.</w:t>
          </w:r>
        </w:p>
      </w:docPartBody>
    </w:docPart>
    <w:docPart>
      <w:docPartPr>
        <w:name w:val="2E368C351EA74F89A0A975864C081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62946-6198-4739-B069-2A09175BAC6E}"/>
      </w:docPartPr>
      <w:docPartBody>
        <w:p w:rsidR="00B0535A" w:rsidRDefault="00B0535A" w:rsidP="00B0535A">
          <w:pPr>
            <w:pStyle w:val="2E368C351EA74F89A0A975864C081693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017D9357C03E485781F9B0F9B08AD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545BA-6220-45C4-8EFF-406ED9E53BEF}"/>
      </w:docPartPr>
      <w:docPartBody>
        <w:p w:rsidR="00B0535A" w:rsidRDefault="00B0535A" w:rsidP="00B0535A">
          <w:pPr>
            <w:pStyle w:val="017D9357C03E485781F9B0F9B08AD87E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5E60747DD55344C2A4C745994D779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44E4B-DC2C-4781-A902-247D4D6CFA26}"/>
      </w:docPartPr>
      <w:docPartBody>
        <w:p w:rsidR="00B0535A" w:rsidRDefault="00B0535A" w:rsidP="00B0535A">
          <w:pPr>
            <w:pStyle w:val="5E60747DD55344C2A4C745994D7798C41"/>
          </w:pPr>
          <w:r w:rsidRPr="00184EC6">
            <w:rPr>
              <w:rStyle w:val="PlaceholderText"/>
            </w:rPr>
            <w:t>enter date.</w:t>
          </w:r>
        </w:p>
      </w:docPartBody>
    </w:docPart>
    <w:docPart>
      <w:docPartPr>
        <w:name w:val="4DC80B20B429421DA3A77A5C4EFA2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FCF68-1512-4D44-A5D8-5ACE347471A4}"/>
      </w:docPartPr>
      <w:docPartBody>
        <w:p w:rsidR="00B0535A" w:rsidRDefault="00B0535A" w:rsidP="00B0535A">
          <w:pPr>
            <w:pStyle w:val="4DC80B20B429421DA3A77A5C4EFA2BF61"/>
          </w:pPr>
          <w:r w:rsidRPr="00184EC6">
            <w:rPr>
              <w:rStyle w:val="PlaceholderText"/>
            </w:rPr>
            <w:t>enter date.</w:t>
          </w:r>
        </w:p>
      </w:docPartBody>
    </w:docPart>
    <w:docPart>
      <w:docPartPr>
        <w:name w:val="5E23358EE9D04BEF8084989E57A7E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847E3-7C78-4FEE-9302-24B6F6C1EE31}"/>
      </w:docPartPr>
      <w:docPartBody>
        <w:p w:rsidR="00B0535A" w:rsidRDefault="00B0535A" w:rsidP="00B0535A">
          <w:pPr>
            <w:pStyle w:val="5E23358EE9D04BEF8084989E57A7E7E5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E715C62781194DAF95857BBE7B52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0AB32-4230-4856-83B2-2672F2C4C52B}"/>
      </w:docPartPr>
      <w:docPartBody>
        <w:p w:rsidR="00B0535A" w:rsidRDefault="00B0535A" w:rsidP="00B0535A">
          <w:pPr>
            <w:pStyle w:val="E715C62781194DAF95857BBE7B527B38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FAEF95B200394D8AA50B23766001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8122-26E8-4214-87B2-7FCF94647328}"/>
      </w:docPartPr>
      <w:docPartBody>
        <w:p w:rsidR="00B0535A" w:rsidRDefault="00B0535A" w:rsidP="00B0535A">
          <w:pPr>
            <w:pStyle w:val="FAEF95B200394D8AA50B23766001174B1"/>
          </w:pPr>
          <w:r w:rsidRPr="00184EC6">
            <w:rPr>
              <w:rStyle w:val="PlaceholderText"/>
            </w:rPr>
            <w:t>enter text.</w:t>
          </w:r>
        </w:p>
      </w:docPartBody>
    </w:docPart>
    <w:docPart>
      <w:docPartPr>
        <w:name w:val="E541878A009346E9B09CE3007DB8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EAB4-A5C8-4FE9-A8AA-0F664A7C7108}"/>
      </w:docPartPr>
      <w:docPartBody>
        <w:p w:rsidR="00B0535A" w:rsidRDefault="00B0535A" w:rsidP="00B0535A">
          <w:pPr>
            <w:pStyle w:val="E541878A009346E9B09CE3007DB8DE311"/>
          </w:pPr>
          <w:r w:rsidRPr="00184EC6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077C821ECEF5476FA2F194C6F1245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455D5-C396-4779-B9A5-2F6A78BB2C42}"/>
      </w:docPartPr>
      <w:docPartBody>
        <w:p w:rsidR="00B0535A" w:rsidRDefault="00B0535A" w:rsidP="00B0535A">
          <w:pPr>
            <w:pStyle w:val="077C821ECEF5476FA2F194C6F12451A11"/>
          </w:pPr>
          <w:r w:rsidRPr="00184EC6">
            <w:rPr>
              <w:rStyle w:val="PlaceholderText"/>
            </w:rPr>
            <w:t>enter a date.</w:t>
          </w:r>
        </w:p>
      </w:docPartBody>
    </w:docPart>
    <w:docPart>
      <w:docPartPr>
        <w:name w:val="FD8BDFE988974721923A15436B54F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6521E-4CEB-4658-8DF6-AC69CB664497}"/>
      </w:docPartPr>
      <w:docPartBody>
        <w:p w:rsidR="00000000" w:rsidRDefault="00B0535A" w:rsidP="00B0535A">
          <w:pPr>
            <w:pStyle w:val="FD8BDFE988974721923A15436B54F009"/>
          </w:pPr>
          <w:r>
            <w:t>e-Signature</w:t>
          </w:r>
          <w:r w:rsidRPr="00184EC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51"/>
    <w:rsid w:val="00042C51"/>
    <w:rsid w:val="008662F9"/>
    <w:rsid w:val="00B0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35A"/>
    <w:rPr>
      <w:color w:val="808080"/>
    </w:rPr>
  </w:style>
  <w:style w:type="paragraph" w:customStyle="1" w:styleId="17EBF233DAF84581895D81004D287739">
    <w:name w:val="17EBF233DAF84581895D81004D287739"/>
    <w:rsid w:val="00042C5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9CC13CBE13A477C8ECB46F2650FD193">
    <w:name w:val="99CC13CBE13A477C8ECB46F2650FD193"/>
    <w:rsid w:val="00042C5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6D9A5FF6804DB592722147191CFEBC">
    <w:name w:val="416D9A5FF6804DB592722147191CFEBC"/>
    <w:rsid w:val="00042C5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6BB8F3C71B5488B84333F28DC24C144">
    <w:name w:val="D6BB8F3C71B5488B84333F28DC24C144"/>
    <w:rsid w:val="00042C5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3A19E192D44A0A9AFB84120A7E8110">
    <w:name w:val="9F3A19E192D44A0A9AFB84120A7E8110"/>
    <w:rsid w:val="00042C51"/>
  </w:style>
  <w:style w:type="paragraph" w:customStyle="1" w:styleId="1BFB78ECA1F44379AF4172ACE4AC71DB">
    <w:name w:val="1BFB78ECA1F44379AF4172ACE4AC71DB"/>
    <w:rsid w:val="00042C51"/>
  </w:style>
  <w:style w:type="paragraph" w:customStyle="1" w:styleId="17EBF233DAF84581895D81004D2877391">
    <w:name w:val="17EBF233DAF84581895D81004D2877391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9CC13CBE13A477C8ECB46F2650FD1931">
    <w:name w:val="99CC13CBE13A477C8ECB46F2650FD1931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6D9A5FF6804DB592722147191CFEBC1">
    <w:name w:val="416D9A5FF6804DB592722147191CFEBC1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6BB8F3C71B5488B84333F28DC24C1441">
    <w:name w:val="D6BB8F3C71B5488B84333F28DC24C1441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D133E3B74B4DC9B2F262E10DFF60D0">
    <w:name w:val="07D133E3B74B4DC9B2F262E10DFF60D0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5997D2CBE934F3EBD621098AACA97F5">
    <w:name w:val="55997D2CBE934F3EBD621098AACA97F5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B7972125A1148E6B4621D7688D22B4A">
    <w:name w:val="FB7972125A1148E6B4621D7688D22B4A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C5CC41BC344E3CA0BA7D855EA83217">
    <w:name w:val="44C5CC41BC344E3CA0BA7D855EA83217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4675C74265C4461A13D4FD67F132019">
    <w:name w:val="D4675C74265C4461A13D4FD67F132019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3E7D34033FE4626AE57E2B67008CB46">
    <w:name w:val="93E7D34033FE4626AE57E2B67008CB46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7BA0CEB330342E69968E130B910D642">
    <w:name w:val="97BA0CEB330342E69968E130B910D642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97FB6F2EBC748E7A07AF215232A2D25">
    <w:name w:val="497FB6F2EBC748E7A07AF215232A2D25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5DBF7030F74BAE8ED90EF9ED10024B">
    <w:name w:val="F75DBF7030F74BAE8ED90EF9ED10024B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3C9C95D8D40474293B989FB9D1F4513">
    <w:name w:val="03C9C95D8D40474293B989FB9D1F4513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BFB78ECA1F44379AF4172ACE4AC71DB1">
    <w:name w:val="1BFB78ECA1F44379AF4172ACE4AC71DB1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3ACC68959A4C56855E48D9788B8AD9">
    <w:name w:val="DC3ACC68959A4C56855E48D9788B8AD9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67735FB77145EDBA8F17B789A7E018">
    <w:name w:val="AA67735FB77145EDBA8F17B789A7E018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4908362EB14424BEA0D1AAB3ECACAA">
    <w:name w:val="424908362EB14424BEA0D1AAB3ECACAA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73F6A25D7E4CFC904F12F00CCFB8AA">
    <w:name w:val="3C73F6A25D7E4CFC904F12F00CCFB8AA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3AA8FD5B2645AC9F7509ECF5ADAD24">
    <w:name w:val="803AA8FD5B2645AC9F7509ECF5ADAD24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D7FDFA98B4041E099A00AED8BDD1F59">
    <w:name w:val="5D7FDFA98B4041E099A00AED8BDD1F59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0450A91AC5949679DE83A699D9BF4C0">
    <w:name w:val="A0450A91AC5949679DE83A699D9BF4C0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7E192FCCA434C0FB83066BB254F26DA">
    <w:name w:val="B7E192FCCA434C0FB83066BB254F26DA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CFA421A5EF4953BE2FC43DA5C08270">
    <w:name w:val="62CFA421A5EF4953BE2FC43DA5C08270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4F8EC16456844ACB6E8F218A87019A8">
    <w:name w:val="D4F8EC16456844ACB6E8F218A87019A8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0E1AF4ABC31469FA9A45F179DEC8C1D">
    <w:name w:val="90E1AF4ABC31469FA9A45F179DEC8C1D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8FCB372FE2F424EAE1AF5774EFA30A0">
    <w:name w:val="F8FCB372FE2F424EAE1AF5774EFA30A0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393B9E0085E49BDACBDEDC63E69F610">
    <w:name w:val="8393B9E0085E49BDACBDEDC63E69F610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500A43164C946EF8CFDB6EF8659CCA2">
    <w:name w:val="3500A43164C946EF8CFDB6EF8659CCA2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AFE401618704075A48C863835B15B94">
    <w:name w:val="EAFE401618704075A48C863835B15B94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2A71F001D140E3BC0DB5DDBFF6B022">
    <w:name w:val="BD2A71F001D140E3BC0DB5DDBFF6B022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78ABFA29244441C9A202293C5336AD6">
    <w:name w:val="478ABFA29244441C9A202293C5336AD6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7C1EA98030149ABB7C498B31018C878">
    <w:name w:val="87C1EA98030149ABB7C498B31018C878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A46FE050194734AE061B9016BA0801">
    <w:name w:val="ABA46FE050194734AE061B9016BA0801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EA06E5153449A49F34903CF9D7A0B5">
    <w:name w:val="32EA06E5153449A49F34903CF9D7A0B5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DCC43D9DDC04B09BBEAB89C9AD1FF5B">
    <w:name w:val="8DCC43D9DDC04B09BBEAB89C9AD1FF5B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830CEE30F2A4D6D85105077006471D7">
    <w:name w:val="B830CEE30F2A4D6D85105077006471D7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006BFC594674A0B942D4E9C38706AD0">
    <w:name w:val="F006BFC594674A0B942D4E9C38706AD0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269D622C924DD6AECB08E57157EC43">
    <w:name w:val="2E269D622C924DD6AECB08E57157EC43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8E6A491201D417C85DBBD14023CB39B">
    <w:name w:val="48E6A491201D417C85DBBD14023CB39B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6283AD31DA54D44A2BB830F80B7E468">
    <w:name w:val="36283AD31DA54D44A2BB830F80B7E468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C5B52FD47024620BC8DFDA619BB66DB">
    <w:name w:val="2C5B52FD47024620BC8DFDA619BB66DB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2B8F8C73904BE2AA475B94A2917D67">
    <w:name w:val="AC2B8F8C73904BE2AA475B94A2917D67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21B66680EF45BC8DF78B9866070CD6">
    <w:name w:val="9F21B66680EF45BC8DF78B9866070CD6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96E4485B9744BC79A3EA977D2487D87">
    <w:name w:val="596E4485B9744BC79A3EA977D2487D87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E9B4105947046239982C83F6D4DC653">
    <w:name w:val="AE9B4105947046239982C83F6D4DC653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5C6819AB6D94CC2B166CF78B8808E18">
    <w:name w:val="B5C6819AB6D94CC2B166CF78B8808E18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954327C4C67470FA89F7A626F99132B">
    <w:name w:val="2954327C4C67470FA89F7A626F99132B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F3D6A2D27DD4A2FAA37A6C1D86EE6BB">
    <w:name w:val="DF3D6A2D27DD4A2FAA37A6C1D86EE6BB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0C7FC21CE18455DB7BB37292B707AB2">
    <w:name w:val="A0C7FC21CE18455DB7BB37292B707AB2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68DCD45846C4C21807CCB412D7BFF45">
    <w:name w:val="268DCD45846C4C21807CCB412D7BFF45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E1CC85DA7D41298CE3BAB41CB0F1DB">
    <w:name w:val="2EE1CC85DA7D41298CE3BAB41CB0F1DB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AEDDF0B9E084FC3B396BE4FD927E4CB">
    <w:name w:val="FAEDDF0B9E084FC3B396BE4FD927E4CB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97B681187841879A1B25E52F5BFBEF">
    <w:name w:val="7697B681187841879A1B25E52F5BFBEF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7DE1AC879544F13B8F022E5CE3BD933">
    <w:name w:val="77DE1AC879544F13B8F022E5CE3BD933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0131BB19824C60A18FE6841567B3A3">
    <w:name w:val="980131BB19824C60A18FE6841567B3A3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D2280D018174D9196901C144A42C5CA">
    <w:name w:val="2D2280D018174D9196901C144A42C5CA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441B49454584D2DB97B2A3C04625948">
    <w:name w:val="9441B49454584D2DB97B2A3C04625948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58A21F90D364012AFB96E10BBE9351D">
    <w:name w:val="F58A21F90D364012AFB96E10BBE9351D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CBD397340F64353B88F046B73352B8C">
    <w:name w:val="1CBD397340F64353B88F046B73352B8C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021D1F2F96F4E799563253789736D4C">
    <w:name w:val="F021D1F2F96F4E799563253789736D4C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03229E01B544B3C89FB217704272F1C">
    <w:name w:val="B03229E01B544B3C89FB217704272F1C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B5527A654FE4B1FAFCEE1E93CEEF7FD">
    <w:name w:val="4B5527A654FE4B1FAFCEE1E93CEEF7FD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BD643649A44BC8897ACC3C40E1BD4A">
    <w:name w:val="DCBD643649A44BC8897ACC3C40E1BD4A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DF1951C288240D4AF343E3202E889F3">
    <w:name w:val="8DF1951C288240D4AF343E3202E889F3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1463B8E7ACA4722881EFB633E222D7C">
    <w:name w:val="31463B8E7ACA4722881EFB633E222D7C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F1F09ED3044B20B7908A69C52B34AC">
    <w:name w:val="E6F1F09ED3044B20B7908A69C52B34AC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F658A1B282B48DEB126780DF084AD5D">
    <w:name w:val="8F658A1B282B48DEB126780DF084AD5D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B94602AD3174AB799917D3BD38826FE">
    <w:name w:val="EB94602AD3174AB799917D3BD38826FE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6B9E22D59D2471A9AF103F974EA5B25">
    <w:name w:val="A6B9E22D59D2471A9AF103F974EA5B25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3D435E1D816463DB1D560B908E76B5E">
    <w:name w:val="F3D435E1D816463DB1D560B908E76B5E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0D747596FAB4F07883E632587DA6B9D">
    <w:name w:val="90D747596FAB4F07883E632587DA6B9D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195B79B669410B8F9D4EFA349A661D">
    <w:name w:val="73195B79B669410B8F9D4EFA349A661D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05A5EC67B054437A11DC40FA74C339E">
    <w:name w:val="005A5EC67B054437A11DC40FA74C339E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8C3C58714774D9F82B476F13106940E">
    <w:name w:val="48C3C58714774D9F82B476F13106940E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4079CA91F9442D2A53467CDB0F9F6A6">
    <w:name w:val="C4079CA91F9442D2A53467CDB0F9F6A6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24F06653C71460EB2BB7F060B76C85A">
    <w:name w:val="024F06653C71460EB2BB7F060B76C85A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53F9DDC7BD246798D2C5CFFCE01FD14">
    <w:name w:val="753F9DDC7BD246798D2C5CFFCE01FD14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368C351EA74F89A0A975864C081693">
    <w:name w:val="2E368C351EA74F89A0A975864C081693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7D9357C03E485781F9B0F9B08AD87E">
    <w:name w:val="017D9357C03E485781F9B0F9B08AD87E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60747DD55344C2A4C745994D7798C4">
    <w:name w:val="5E60747DD55344C2A4C745994D7798C4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DC80B20B429421DA3A77A5C4EFA2BF6">
    <w:name w:val="4DC80B20B429421DA3A77A5C4EFA2BF6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23358EE9D04BEF8084989E57A7E7E5">
    <w:name w:val="5E23358EE9D04BEF8084989E57A7E7E5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C62781194DAF95857BBE7B527B38">
    <w:name w:val="E715C62781194DAF95857BBE7B527B38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AEF95B200394D8AA50B23766001174B">
    <w:name w:val="FAEF95B200394D8AA50B23766001174B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541878A009346E9B09CE3007DB8DE31">
    <w:name w:val="E541878A009346E9B09CE3007DB8DE31"/>
    <w:rsid w:val="008662F9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77C821ECEF5476FA2F194C6F12451A1">
    <w:name w:val="077C821ECEF5476FA2F194C6F12451A1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7EBF233DAF84581895D81004D2877392">
    <w:name w:val="17EBF233DAF84581895D81004D2877392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9CC13CBE13A477C8ECB46F2650FD1932">
    <w:name w:val="99CC13CBE13A477C8ECB46F2650FD1932"/>
    <w:rsid w:val="008662F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7EBF233DAF84581895D81004D2877393">
    <w:name w:val="17EBF233DAF84581895D81004D2877393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9CC13CBE13A477C8ECB46F2650FD1933">
    <w:name w:val="99CC13CBE13A477C8ECB46F2650FD1933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6D9A5FF6804DB592722147191CFEBC2">
    <w:name w:val="416D9A5FF6804DB592722147191CFEBC2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6BB8F3C71B5488B84333F28DC24C1442">
    <w:name w:val="D6BB8F3C71B5488B84333F28DC24C1442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D133E3B74B4DC9B2F262E10DFF60D01">
    <w:name w:val="07D133E3B74B4DC9B2F262E10DFF60D0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5997D2CBE934F3EBD621098AACA97F51">
    <w:name w:val="55997D2CBE934F3EBD621098AACA97F5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B7972125A1148E6B4621D7688D22B4A1">
    <w:name w:val="FB7972125A1148E6B4621D7688D22B4A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C5CC41BC344E3CA0BA7D855EA832171">
    <w:name w:val="44C5CC41BC344E3CA0BA7D855EA83217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4675C74265C4461A13D4FD67F1320191">
    <w:name w:val="D4675C74265C4461A13D4FD67F132019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3E7D34033FE4626AE57E2B67008CB461">
    <w:name w:val="93E7D34033FE4626AE57E2B67008CB46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7BA0CEB330342E69968E130B910D6421">
    <w:name w:val="97BA0CEB330342E69968E130B910D642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97FB6F2EBC748E7A07AF215232A2D251">
    <w:name w:val="497FB6F2EBC748E7A07AF215232A2D25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5DBF7030F74BAE8ED90EF9ED10024B1">
    <w:name w:val="F75DBF7030F74BAE8ED90EF9ED10024B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3C9C95D8D40474293B989FB9D1F45131">
    <w:name w:val="03C9C95D8D40474293B989FB9D1F4513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BFB78ECA1F44379AF4172ACE4AC71DB2">
    <w:name w:val="1BFB78ECA1F44379AF4172ACE4AC71DB2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3ACC68959A4C56855E48D9788B8AD91">
    <w:name w:val="DC3ACC68959A4C56855E48D9788B8AD9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67735FB77145EDBA8F17B789A7E0181">
    <w:name w:val="AA67735FB77145EDBA8F17B789A7E018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4908362EB14424BEA0D1AAB3ECACAA1">
    <w:name w:val="424908362EB14424BEA0D1AAB3ECACAA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73F6A25D7E4CFC904F12F00CCFB8AA1">
    <w:name w:val="3C73F6A25D7E4CFC904F12F00CCFB8AA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3AA8FD5B2645AC9F7509ECF5ADAD241">
    <w:name w:val="803AA8FD5B2645AC9F7509ECF5ADAD24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D7FDFA98B4041E099A00AED8BDD1F591">
    <w:name w:val="5D7FDFA98B4041E099A00AED8BDD1F59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0450A91AC5949679DE83A699D9BF4C01">
    <w:name w:val="A0450A91AC5949679DE83A699D9BF4C0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7E192FCCA434C0FB83066BB254F26DA1">
    <w:name w:val="B7E192FCCA434C0FB83066BB254F26DA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CFA421A5EF4953BE2FC43DA5C082701">
    <w:name w:val="62CFA421A5EF4953BE2FC43DA5C08270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4F8EC16456844ACB6E8F218A87019A81">
    <w:name w:val="D4F8EC16456844ACB6E8F218A87019A8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0E1AF4ABC31469FA9A45F179DEC8C1D1">
    <w:name w:val="90E1AF4ABC31469FA9A45F179DEC8C1D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8FCB372FE2F424EAE1AF5774EFA30A01">
    <w:name w:val="F8FCB372FE2F424EAE1AF5774EFA30A0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393B9E0085E49BDACBDEDC63E69F6101">
    <w:name w:val="8393B9E0085E49BDACBDEDC63E69F610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500A43164C946EF8CFDB6EF8659CCA21">
    <w:name w:val="3500A43164C946EF8CFDB6EF8659CCA2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AFE401618704075A48C863835B15B941">
    <w:name w:val="EAFE401618704075A48C863835B15B94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2A71F001D140E3BC0DB5DDBFF6B0221">
    <w:name w:val="BD2A71F001D140E3BC0DB5DDBFF6B022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78ABFA29244441C9A202293C5336AD61">
    <w:name w:val="478ABFA29244441C9A202293C5336AD6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7C1EA98030149ABB7C498B31018C8781">
    <w:name w:val="87C1EA98030149ABB7C498B31018C878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A46FE050194734AE061B9016BA08011">
    <w:name w:val="ABA46FE050194734AE061B9016BA0801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EA06E5153449A49F34903CF9D7A0B51">
    <w:name w:val="32EA06E5153449A49F34903CF9D7A0B5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DCC43D9DDC04B09BBEAB89C9AD1FF5B1">
    <w:name w:val="8DCC43D9DDC04B09BBEAB89C9AD1FF5B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830CEE30F2A4D6D85105077006471D71">
    <w:name w:val="B830CEE30F2A4D6D85105077006471D7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006BFC594674A0B942D4E9C38706AD01">
    <w:name w:val="F006BFC594674A0B942D4E9C38706AD0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269D622C924DD6AECB08E57157EC431">
    <w:name w:val="2E269D622C924DD6AECB08E57157EC43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8E6A491201D417C85DBBD14023CB39B1">
    <w:name w:val="48E6A491201D417C85DBBD14023CB39B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6283AD31DA54D44A2BB830F80B7E4681">
    <w:name w:val="36283AD31DA54D44A2BB830F80B7E468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C5B52FD47024620BC8DFDA619BB66DB1">
    <w:name w:val="2C5B52FD47024620BC8DFDA619BB66DB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2B8F8C73904BE2AA475B94A2917D671">
    <w:name w:val="AC2B8F8C73904BE2AA475B94A2917D67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21B66680EF45BC8DF78B9866070CD61">
    <w:name w:val="9F21B66680EF45BC8DF78B9866070CD6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96E4485B9744BC79A3EA977D2487D871">
    <w:name w:val="596E4485B9744BC79A3EA977D2487D87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E9B4105947046239982C83F6D4DC6531">
    <w:name w:val="AE9B4105947046239982C83F6D4DC653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5C6819AB6D94CC2B166CF78B8808E181">
    <w:name w:val="B5C6819AB6D94CC2B166CF78B8808E18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954327C4C67470FA89F7A626F99132B1">
    <w:name w:val="2954327C4C67470FA89F7A626F99132B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F3D6A2D27DD4A2FAA37A6C1D86EE6BB1">
    <w:name w:val="DF3D6A2D27DD4A2FAA37A6C1D86EE6BB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0C7FC21CE18455DB7BB37292B707AB21">
    <w:name w:val="A0C7FC21CE18455DB7BB37292B707AB2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68DCD45846C4C21807CCB412D7BFF451">
    <w:name w:val="268DCD45846C4C21807CCB412D7BFF45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E1CC85DA7D41298CE3BAB41CB0F1DB1">
    <w:name w:val="2EE1CC85DA7D41298CE3BAB41CB0F1DB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AEDDF0B9E084FC3B396BE4FD927E4CB1">
    <w:name w:val="FAEDDF0B9E084FC3B396BE4FD927E4CB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97B681187841879A1B25E52F5BFBEF1">
    <w:name w:val="7697B681187841879A1B25E52F5BFBEF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7DE1AC879544F13B8F022E5CE3BD9331">
    <w:name w:val="77DE1AC879544F13B8F022E5CE3BD933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0131BB19824C60A18FE6841567B3A31">
    <w:name w:val="980131BB19824C60A18FE6841567B3A3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D2280D018174D9196901C144A42C5CA1">
    <w:name w:val="2D2280D018174D9196901C144A42C5CA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441B49454584D2DB97B2A3C046259481">
    <w:name w:val="9441B49454584D2DB97B2A3C04625948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58A21F90D364012AFB96E10BBE9351D1">
    <w:name w:val="F58A21F90D364012AFB96E10BBE9351D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CBD397340F64353B88F046B73352B8C1">
    <w:name w:val="1CBD397340F64353B88F046B73352B8C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021D1F2F96F4E799563253789736D4C1">
    <w:name w:val="F021D1F2F96F4E799563253789736D4C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03229E01B544B3C89FB217704272F1C1">
    <w:name w:val="B03229E01B544B3C89FB217704272F1C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B5527A654FE4B1FAFCEE1E93CEEF7FD1">
    <w:name w:val="4B5527A654FE4B1FAFCEE1E93CEEF7FD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BD643649A44BC8897ACC3C40E1BD4A1">
    <w:name w:val="DCBD643649A44BC8897ACC3C40E1BD4A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DF1951C288240D4AF343E3202E889F31">
    <w:name w:val="8DF1951C288240D4AF343E3202E889F3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1463B8E7ACA4722881EFB633E222D7C1">
    <w:name w:val="31463B8E7ACA4722881EFB633E222D7C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F1F09ED3044B20B7908A69C52B34AC1">
    <w:name w:val="E6F1F09ED3044B20B7908A69C52B34AC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F658A1B282B48DEB126780DF084AD5D1">
    <w:name w:val="8F658A1B282B48DEB126780DF084AD5D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B94602AD3174AB799917D3BD38826FE1">
    <w:name w:val="EB94602AD3174AB799917D3BD38826FE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6B9E22D59D2471A9AF103F974EA5B251">
    <w:name w:val="A6B9E22D59D2471A9AF103F974EA5B25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3D435E1D816463DB1D560B908E76B5E1">
    <w:name w:val="F3D435E1D816463DB1D560B908E76B5E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0D747596FAB4F07883E632587DA6B9D1">
    <w:name w:val="90D747596FAB4F07883E632587DA6B9D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195B79B669410B8F9D4EFA349A661D1">
    <w:name w:val="73195B79B669410B8F9D4EFA349A661D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05A5EC67B054437A11DC40FA74C339E1">
    <w:name w:val="005A5EC67B054437A11DC40FA74C339E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8C3C58714774D9F82B476F13106940E1">
    <w:name w:val="48C3C58714774D9F82B476F13106940E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4079CA91F9442D2A53467CDB0F9F6A61">
    <w:name w:val="C4079CA91F9442D2A53467CDB0F9F6A6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24F06653C71460EB2BB7F060B76C85A1">
    <w:name w:val="024F06653C71460EB2BB7F060B76C85A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53F9DDC7BD246798D2C5CFFCE01FD141">
    <w:name w:val="753F9DDC7BD246798D2C5CFFCE01FD14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368C351EA74F89A0A975864C0816931">
    <w:name w:val="2E368C351EA74F89A0A975864C081693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7D9357C03E485781F9B0F9B08AD87E1">
    <w:name w:val="017D9357C03E485781F9B0F9B08AD87E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60747DD55344C2A4C745994D7798C41">
    <w:name w:val="5E60747DD55344C2A4C745994D7798C4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DC80B20B429421DA3A77A5C4EFA2BF61">
    <w:name w:val="4DC80B20B429421DA3A77A5C4EFA2BF6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23358EE9D04BEF8084989E57A7E7E51">
    <w:name w:val="5E23358EE9D04BEF8084989E57A7E7E5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C62781194DAF95857BBE7B527B381">
    <w:name w:val="E715C62781194DAF95857BBE7B527B38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AEF95B200394D8AA50B23766001174B1">
    <w:name w:val="FAEF95B200394D8AA50B23766001174B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541878A009346E9B09CE3007DB8DE311">
    <w:name w:val="E541878A009346E9B09CE3007DB8DE311"/>
    <w:rsid w:val="00B0535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D8BDFE988974721923A15436B54F009">
    <w:name w:val="FD8BDFE988974721923A15436B54F009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7C821ECEF5476FA2F194C6F12451A11">
    <w:name w:val="077C821ECEF5476FA2F194C6F12451A11"/>
    <w:rsid w:val="00B0535A"/>
    <w:pPr>
      <w:spacing w:after="0" w:line="240" w:lineRule="auto"/>
    </w:pPr>
    <w:rPr>
      <w:rFonts w:eastAsia="Times New Roman" w:cs="Times New Roman"/>
      <w:b/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4873beb7-5857-4685-be1f-d57550cc96cc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811</TotalTime>
  <Pages>3</Pages>
  <Words>567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Robert Godfrey</dc:creator>
  <cp:lastModifiedBy>Robert Godfrey</cp:lastModifiedBy>
  <cp:revision>7</cp:revision>
  <cp:lastPrinted>2019-11-13T12:45:00Z</cp:lastPrinted>
  <dcterms:created xsi:type="dcterms:W3CDTF">2019-11-11T16:22:00Z</dcterms:created>
  <dcterms:modified xsi:type="dcterms:W3CDTF">2019-11-13T13:25:00Z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